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F2DB" w14:textId="7F2B0DF9" w:rsidR="00E607F1" w:rsidRDefault="002869C5" w:rsidP="002869C5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C94C8A" wp14:editId="4DEA6406">
            <wp:simplePos x="0" y="0"/>
            <wp:positionH relativeFrom="column">
              <wp:posOffset>4406705</wp:posOffset>
            </wp:positionH>
            <wp:positionV relativeFrom="paragraph">
              <wp:posOffset>195</wp:posOffset>
            </wp:positionV>
            <wp:extent cx="2062065" cy="706448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SNA Stacked Logo_2color_hi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065" cy="70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B2CA1" w14:textId="4A2ADCE9" w:rsidR="007C52D4" w:rsidRPr="00351A0A" w:rsidRDefault="002233C1" w:rsidP="002869C5">
      <w:pPr>
        <w:pStyle w:val="NoSpacing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Jane </w:t>
      </w:r>
      <w:r w:rsidR="007C52D4"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>Austen</w:t>
      </w:r>
      <w:r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Book</w:t>
      </w:r>
      <w:r w:rsidR="000214B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>Box</w:t>
      </w:r>
      <w:r w:rsidR="007C52D4"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2869C5"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7C52D4"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>Application</w:t>
      </w:r>
      <w:r w:rsidR="002869C5"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Form</w:t>
      </w:r>
    </w:p>
    <w:p w14:paraId="27E4D23D" w14:textId="73C43B7B" w:rsidR="002869C5" w:rsidRDefault="002869C5" w:rsidP="00D140FA">
      <w:pPr>
        <w:jc w:val="center"/>
        <w:rPr>
          <w:rFonts w:ascii="Times New Roman" w:eastAsia="Times New Roman" w:hAnsi="Times New Roman" w:cs="Times New Roman"/>
          <w:i/>
          <w:color w:val="45494A"/>
          <w:sz w:val="24"/>
          <w:szCs w:val="24"/>
          <w:shd w:val="clear" w:color="auto" w:fill="FFFFFF"/>
        </w:rPr>
      </w:pPr>
      <w:r w:rsidRPr="005B42F3">
        <w:rPr>
          <w:b/>
          <w:bCs/>
          <w:noProof/>
          <w:color w:val="9416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277A" wp14:editId="6FB01A79">
                <wp:simplePos x="0" y="0"/>
                <wp:positionH relativeFrom="column">
                  <wp:posOffset>4004</wp:posOffset>
                </wp:positionH>
                <wp:positionV relativeFrom="paragraph">
                  <wp:posOffset>48260</wp:posOffset>
                </wp:positionV>
                <wp:extent cx="6400800" cy="46160"/>
                <wp:effectExtent l="0" t="0" r="1270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46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B1D9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8pt" to="504.3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" strokecolor="#a5a5a5 [2092]" strokeweight=".5pt">
                <v:stroke joinstyle="miter"/>
              </v:line>
            </w:pict>
          </mc:Fallback>
        </mc:AlternateContent>
      </w:r>
    </w:p>
    <w:p w14:paraId="24782460" w14:textId="5A0F3E1C" w:rsidR="00011A19" w:rsidRPr="00DF57C2" w:rsidRDefault="00011A19" w:rsidP="00D140FA">
      <w:pPr>
        <w:jc w:val="center"/>
        <w:rPr>
          <w:rFonts w:ascii="Arial" w:eastAsia="Times New Roman" w:hAnsi="Arial" w:cs="Arial"/>
          <w:i/>
          <w:sz w:val="21"/>
          <w:szCs w:val="21"/>
        </w:rPr>
      </w:pPr>
      <w:r w:rsidRPr="00DF57C2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Please email </w:t>
      </w:r>
      <w:r w:rsidR="008B1FC1" w:rsidRPr="00DF57C2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this completed form </w:t>
      </w:r>
      <w:r w:rsidRPr="00DF57C2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to </w:t>
      </w:r>
      <w:hyperlink r:id="rId11" w:history="1">
        <w:r w:rsidR="00412351" w:rsidRPr="00DF57C2">
          <w:rPr>
            <w:rStyle w:val="Hyperlink"/>
            <w:rFonts w:ascii="Arial" w:eastAsia="Times New Roman" w:hAnsi="Arial" w:cs="Arial"/>
            <w:i/>
            <w:sz w:val="21"/>
            <w:szCs w:val="21"/>
            <w:shd w:val="clear" w:color="auto" w:fill="FFFFFF"/>
          </w:rPr>
          <w:t>JABookBox@jasna.org</w:t>
        </w:r>
      </w:hyperlink>
      <w:r w:rsidR="00412351" w:rsidRPr="00DF57C2">
        <w:rPr>
          <w:rFonts w:ascii="Arial" w:eastAsia="Times New Roman" w:hAnsi="Arial" w:cs="Arial"/>
          <w:i/>
          <w:color w:val="45494A"/>
          <w:sz w:val="21"/>
          <w:szCs w:val="21"/>
          <w:shd w:val="clear" w:color="auto" w:fill="FFFFFF"/>
        </w:rPr>
        <w:t>.</w:t>
      </w:r>
    </w:p>
    <w:p w14:paraId="7FED5EDC" w14:textId="7516B1AE" w:rsidR="00011A19" w:rsidRPr="00DF57C2" w:rsidRDefault="00011A19" w:rsidP="00E1035C">
      <w:pPr>
        <w:pStyle w:val="NoSpacing"/>
        <w:rPr>
          <w:rFonts w:ascii="Arial" w:hAnsi="Arial" w:cs="Arial"/>
          <w:sz w:val="16"/>
          <w:szCs w:val="16"/>
        </w:rPr>
      </w:pPr>
    </w:p>
    <w:p w14:paraId="02BF64D8" w14:textId="7464BEA6" w:rsidR="008626F3" w:rsidRPr="00A04CC0" w:rsidRDefault="00C35AC9" w:rsidP="00DF57C2">
      <w:pPr>
        <w:pStyle w:val="NoSpacing"/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A04CC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 xml:space="preserve">About </w:t>
      </w:r>
      <w:r w:rsidR="00DA4F29" w:rsidRPr="00A04CC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Y</w:t>
      </w:r>
      <w:r w:rsidRPr="00A04CC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 xml:space="preserve">ou and </w:t>
      </w:r>
      <w:r w:rsidR="00DA4F29" w:rsidRPr="00A04CC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Y</w:t>
      </w:r>
      <w:r w:rsidRPr="00A04CC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 xml:space="preserve">our </w:t>
      </w:r>
      <w:r w:rsidR="00DA4F29" w:rsidRPr="00A04CC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O</w:t>
      </w:r>
      <w:r w:rsidRPr="00A04CC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rganization</w:t>
      </w:r>
    </w:p>
    <w:p w14:paraId="27548410" w14:textId="41EC2547" w:rsidR="004C7A5B" w:rsidRPr="009D5E96" w:rsidRDefault="000829C5" w:rsidP="00412351">
      <w:pPr>
        <w:pStyle w:val="NoSpacing"/>
        <w:spacing w:after="120"/>
        <w:rPr>
          <w:rFonts w:ascii="Arial" w:hAnsi="Arial" w:cs="Arial"/>
        </w:rPr>
      </w:pPr>
      <w:r w:rsidRPr="009D5E96">
        <w:rPr>
          <w:rFonts w:ascii="Arial" w:hAnsi="Arial" w:cs="Arial"/>
        </w:rPr>
        <w:t xml:space="preserve">Your </w:t>
      </w:r>
      <w:r w:rsidR="004C7A5B" w:rsidRPr="009D5E96">
        <w:rPr>
          <w:rFonts w:ascii="Arial" w:hAnsi="Arial" w:cs="Arial"/>
        </w:rPr>
        <w:t>Name</w:t>
      </w:r>
      <w:r w:rsidR="007C52D4" w:rsidRPr="009D5E96">
        <w:rPr>
          <w:rFonts w:ascii="Arial" w:hAnsi="Arial" w:cs="Arial"/>
        </w:rPr>
        <w:t>:</w:t>
      </w:r>
    </w:p>
    <w:p w14:paraId="00C199A7" w14:textId="081FAC0E" w:rsidR="00D140FA" w:rsidRPr="00EF39CC" w:rsidRDefault="000829C5" w:rsidP="003F257A">
      <w:pPr>
        <w:pStyle w:val="NoSpacing"/>
        <w:tabs>
          <w:tab w:val="left" w:pos="5940"/>
        </w:tabs>
        <w:spacing w:after="120"/>
        <w:rPr>
          <w:rFonts w:ascii="Arial" w:hAnsi="Arial" w:cs="Arial"/>
          <w:color w:val="000000" w:themeColor="text1"/>
        </w:rPr>
      </w:pPr>
      <w:r w:rsidRPr="00EF39CC">
        <w:rPr>
          <w:rFonts w:ascii="Arial" w:hAnsi="Arial" w:cs="Arial"/>
          <w:color w:val="000000" w:themeColor="text1"/>
        </w:rPr>
        <w:t>Your Email Address:</w:t>
      </w:r>
      <w:r w:rsidR="003F257A">
        <w:rPr>
          <w:rFonts w:ascii="Arial" w:hAnsi="Arial" w:cs="Arial"/>
          <w:color w:val="000000" w:themeColor="text1"/>
        </w:rPr>
        <w:tab/>
      </w:r>
      <w:r w:rsidR="00D140FA" w:rsidRPr="00EF39CC">
        <w:rPr>
          <w:rFonts w:ascii="Arial" w:hAnsi="Arial" w:cs="Arial"/>
          <w:color w:val="000000" w:themeColor="text1"/>
        </w:rPr>
        <w:t>Your Phone Number:</w:t>
      </w:r>
    </w:p>
    <w:p w14:paraId="2F82D135" w14:textId="45175FEC" w:rsidR="00CC0E23" w:rsidRPr="009D5E96" w:rsidRDefault="00CC0E23" w:rsidP="00412351">
      <w:pPr>
        <w:pStyle w:val="NoSpacing"/>
        <w:spacing w:after="120"/>
        <w:rPr>
          <w:rFonts w:ascii="Arial" w:hAnsi="Arial" w:cs="Arial"/>
          <w:color w:val="C00000"/>
        </w:rPr>
      </w:pPr>
      <w:r w:rsidRPr="009D5E96">
        <w:rPr>
          <w:rFonts w:ascii="Arial" w:hAnsi="Arial" w:cs="Arial"/>
        </w:rPr>
        <w:t xml:space="preserve">Subjects and </w:t>
      </w:r>
      <w:r w:rsidR="003F257A">
        <w:rPr>
          <w:rFonts w:ascii="Arial" w:hAnsi="Arial" w:cs="Arial"/>
        </w:rPr>
        <w:t>grade levels you work with</w:t>
      </w:r>
      <w:r w:rsidRPr="009D5E96">
        <w:rPr>
          <w:rFonts w:ascii="Arial" w:hAnsi="Arial" w:cs="Arial"/>
        </w:rPr>
        <w:t>:</w:t>
      </w:r>
    </w:p>
    <w:p w14:paraId="714E842B" w14:textId="33E14FF9" w:rsidR="007A04CF" w:rsidRDefault="00AA36A6" w:rsidP="00412351">
      <w:pPr>
        <w:pStyle w:val="NoSpacing"/>
        <w:spacing w:after="120"/>
        <w:rPr>
          <w:rFonts w:ascii="Arial" w:hAnsi="Arial" w:cs="Arial"/>
        </w:rPr>
      </w:pPr>
      <w:r w:rsidRPr="009D5E96">
        <w:rPr>
          <w:rFonts w:ascii="Arial" w:hAnsi="Arial" w:cs="Arial"/>
        </w:rPr>
        <w:t>Your</w:t>
      </w:r>
      <w:r w:rsidR="007A04CF" w:rsidRPr="009D5E96">
        <w:rPr>
          <w:rFonts w:ascii="Arial" w:hAnsi="Arial" w:cs="Arial"/>
        </w:rPr>
        <w:t xml:space="preserve"> School/Organization:  </w:t>
      </w:r>
    </w:p>
    <w:p w14:paraId="25DECB44" w14:textId="3ED730AB" w:rsidR="003805D3" w:rsidRPr="009D5E96" w:rsidRDefault="007C52D4" w:rsidP="00412351">
      <w:pPr>
        <w:pStyle w:val="NoSpacing"/>
        <w:spacing w:after="120"/>
        <w:rPr>
          <w:rFonts w:ascii="Arial" w:hAnsi="Arial" w:cs="Arial"/>
        </w:rPr>
      </w:pPr>
      <w:r w:rsidRPr="009D5E96">
        <w:rPr>
          <w:rFonts w:ascii="Arial" w:hAnsi="Arial" w:cs="Arial"/>
        </w:rPr>
        <w:t xml:space="preserve">Street </w:t>
      </w:r>
      <w:r w:rsidR="003805D3" w:rsidRPr="009D5E96">
        <w:rPr>
          <w:rFonts w:ascii="Arial" w:hAnsi="Arial" w:cs="Arial"/>
        </w:rPr>
        <w:t>Address</w:t>
      </w:r>
      <w:r w:rsidRPr="009D5E96">
        <w:rPr>
          <w:rFonts w:ascii="Arial" w:hAnsi="Arial" w:cs="Arial"/>
        </w:rPr>
        <w:t>:</w:t>
      </w:r>
    </w:p>
    <w:p w14:paraId="6F28B336" w14:textId="676B9C04" w:rsidR="003805D3" w:rsidRPr="00EF39CC" w:rsidRDefault="003805D3" w:rsidP="00412351">
      <w:pPr>
        <w:pStyle w:val="NoSpacing"/>
        <w:spacing w:after="120"/>
        <w:rPr>
          <w:rFonts w:ascii="Arial" w:hAnsi="Arial" w:cs="Arial"/>
          <w:color w:val="000000" w:themeColor="text1"/>
        </w:rPr>
      </w:pPr>
      <w:r w:rsidRPr="00EF39CC">
        <w:rPr>
          <w:rFonts w:ascii="Arial" w:hAnsi="Arial" w:cs="Arial"/>
          <w:color w:val="000000" w:themeColor="text1"/>
        </w:rPr>
        <w:t>City, State</w:t>
      </w:r>
      <w:r w:rsidR="009C1091">
        <w:rPr>
          <w:rFonts w:ascii="Arial" w:hAnsi="Arial" w:cs="Arial"/>
          <w:color w:val="000000" w:themeColor="text1"/>
        </w:rPr>
        <w:t>/Province</w:t>
      </w:r>
      <w:r w:rsidRPr="00EF39CC">
        <w:rPr>
          <w:rFonts w:ascii="Arial" w:hAnsi="Arial" w:cs="Arial"/>
          <w:color w:val="000000" w:themeColor="text1"/>
        </w:rPr>
        <w:t xml:space="preserve">, </w:t>
      </w:r>
      <w:r w:rsidR="007C52D4" w:rsidRPr="00EF39CC">
        <w:rPr>
          <w:rFonts w:ascii="Arial" w:hAnsi="Arial" w:cs="Arial"/>
          <w:color w:val="000000" w:themeColor="text1"/>
        </w:rPr>
        <w:t>Zip</w:t>
      </w:r>
      <w:r w:rsidR="009C1091">
        <w:rPr>
          <w:rFonts w:ascii="Arial" w:hAnsi="Arial" w:cs="Arial"/>
          <w:color w:val="000000" w:themeColor="text1"/>
        </w:rPr>
        <w:t xml:space="preserve">/Postal </w:t>
      </w:r>
      <w:r w:rsidR="000829C5" w:rsidRPr="00EF39CC">
        <w:rPr>
          <w:rFonts w:ascii="Arial" w:hAnsi="Arial" w:cs="Arial"/>
          <w:color w:val="000000" w:themeColor="text1"/>
        </w:rPr>
        <w:t>C</w:t>
      </w:r>
      <w:r w:rsidR="007C52D4" w:rsidRPr="00EF39CC">
        <w:rPr>
          <w:rFonts w:ascii="Arial" w:hAnsi="Arial" w:cs="Arial"/>
          <w:color w:val="000000" w:themeColor="text1"/>
        </w:rPr>
        <w:t>ode:</w:t>
      </w:r>
    </w:p>
    <w:p w14:paraId="43947F97" w14:textId="77777777" w:rsidR="00412351" w:rsidRPr="00EF39CC" w:rsidRDefault="008B1FC1" w:rsidP="00412351">
      <w:pPr>
        <w:pStyle w:val="NoSpacing"/>
        <w:spacing w:after="120"/>
        <w:rPr>
          <w:rFonts w:ascii="Arial" w:hAnsi="Arial" w:cs="Arial"/>
          <w:color w:val="000000" w:themeColor="text1"/>
        </w:rPr>
      </w:pPr>
      <w:r w:rsidRPr="00EF39CC">
        <w:rPr>
          <w:rFonts w:ascii="Arial" w:hAnsi="Arial" w:cs="Arial"/>
          <w:color w:val="000000" w:themeColor="text1"/>
        </w:rPr>
        <w:t>School/</w:t>
      </w:r>
      <w:r w:rsidR="000829C5" w:rsidRPr="00EF39CC">
        <w:rPr>
          <w:rFonts w:ascii="Arial" w:hAnsi="Arial" w:cs="Arial"/>
          <w:color w:val="000000" w:themeColor="text1"/>
        </w:rPr>
        <w:t xml:space="preserve">Organization </w:t>
      </w:r>
      <w:r w:rsidR="00A40D48" w:rsidRPr="00EF39CC">
        <w:rPr>
          <w:rFonts w:ascii="Arial" w:hAnsi="Arial" w:cs="Arial"/>
          <w:color w:val="000000" w:themeColor="text1"/>
        </w:rPr>
        <w:t>Website</w:t>
      </w:r>
      <w:r w:rsidR="000829C5" w:rsidRPr="00EF39CC">
        <w:rPr>
          <w:rFonts w:ascii="Arial" w:hAnsi="Arial" w:cs="Arial"/>
          <w:color w:val="000000" w:themeColor="text1"/>
        </w:rPr>
        <w:t xml:space="preserve"> or Facebook</w:t>
      </w:r>
      <w:r w:rsidR="00A40D48" w:rsidRPr="00EF39CC">
        <w:rPr>
          <w:rFonts w:ascii="Arial" w:hAnsi="Arial" w:cs="Arial"/>
          <w:color w:val="000000" w:themeColor="text1"/>
        </w:rPr>
        <w:t xml:space="preserve"> </w:t>
      </w:r>
      <w:r w:rsidR="000829C5" w:rsidRPr="00EF39CC">
        <w:rPr>
          <w:rFonts w:ascii="Arial" w:hAnsi="Arial" w:cs="Arial"/>
          <w:color w:val="000000" w:themeColor="text1"/>
        </w:rPr>
        <w:t>P</w:t>
      </w:r>
      <w:r w:rsidR="00A40D48" w:rsidRPr="00EF39CC">
        <w:rPr>
          <w:rFonts w:ascii="Arial" w:hAnsi="Arial" w:cs="Arial"/>
          <w:color w:val="000000" w:themeColor="text1"/>
        </w:rPr>
        <w:t>age</w:t>
      </w:r>
      <w:r w:rsidR="000829C5" w:rsidRPr="00EF39CC">
        <w:rPr>
          <w:rFonts w:ascii="Arial" w:hAnsi="Arial" w:cs="Arial"/>
          <w:color w:val="000000" w:themeColor="text1"/>
        </w:rPr>
        <w:t>:</w:t>
      </w:r>
    </w:p>
    <w:p w14:paraId="690A81CC" w14:textId="0425C683" w:rsidR="00412351" w:rsidRPr="00EF39CC" w:rsidRDefault="00412351" w:rsidP="009D5E96">
      <w:pPr>
        <w:pStyle w:val="NoSpacing"/>
        <w:spacing w:after="120"/>
        <w:rPr>
          <w:rFonts w:ascii="Arial" w:hAnsi="Arial" w:cs="Arial"/>
          <w:color w:val="000000" w:themeColor="text1"/>
        </w:rPr>
      </w:pPr>
      <w:r w:rsidRPr="00EF39CC">
        <w:rPr>
          <w:rFonts w:ascii="Arial" w:hAnsi="Arial" w:cs="Arial"/>
          <w:color w:val="000000" w:themeColor="text1"/>
        </w:rPr>
        <w:t>School Principal/Organization Director:</w:t>
      </w:r>
    </w:p>
    <w:p w14:paraId="1FDD8135" w14:textId="6A9B3852" w:rsidR="002B6C8B" w:rsidRPr="00D73B2E" w:rsidRDefault="00D73B2E" w:rsidP="002B6C8B">
      <w:pPr>
        <w:pStyle w:val="NoSpacing"/>
        <w:spacing w:after="120"/>
        <w:rPr>
          <w:rFonts w:ascii="Arial" w:hAnsi="Arial" w:cs="Arial"/>
          <w:color w:val="000000" w:themeColor="text1"/>
        </w:rPr>
      </w:pPr>
      <w:r w:rsidRPr="00D73B2E">
        <w:rPr>
          <w:rFonts w:ascii="Arial" w:hAnsi="Arial" w:cs="Arial"/>
          <w:color w:val="000000" w:themeColor="text1"/>
        </w:rPr>
        <w:t xml:space="preserve">Total school student enrollment or, if a library, total annual number of patrons under 18: </w:t>
      </w:r>
    </w:p>
    <w:p w14:paraId="240A6731" w14:textId="4C0716E1" w:rsidR="009D5E96" w:rsidRPr="009D5E96" w:rsidRDefault="009D5E96" w:rsidP="009D5E96">
      <w:pPr>
        <w:pStyle w:val="NoSpacing"/>
        <w:spacing w:after="120"/>
        <w:rPr>
          <w:rFonts w:ascii="Arial" w:hAnsi="Arial" w:cs="Arial"/>
          <w:color w:val="1C1E21"/>
          <w:shd w:val="clear" w:color="auto" w:fill="FFFFFF"/>
        </w:rPr>
      </w:pPr>
      <w:r w:rsidRPr="009D5E96">
        <w:rPr>
          <w:rFonts w:ascii="Arial" w:hAnsi="Arial" w:cs="Arial"/>
          <w:color w:val="1C1E21"/>
          <w:shd w:val="clear" w:color="auto" w:fill="FFFFFF"/>
        </w:rPr>
        <w:t xml:space="preserve">What percentage of </w:t>
      </w:r>
      <w:r w:rsidR="00577D45">
        <w:rPr>
          <w:rFonts w:ascii="Arial" w:hAnsi="Arial" w:cs="Arial"/>
          <w:color w:val="1C1E21"/>
          <w:shd w:val="clear" w:color="auto" w:fill="FFFFFF"/>
        </w:rPr>
        <w:t>the</w:t>
      </w:r>
      <w:r w:rsidRPr="009D5E96">
        <w:rPr>
          <w:rFonts w:ascii="Arial" w:hAnsi="Arial" w:cs="Arial"/>
          <w:color w:val="1C1E21"/>
          <w:shd w:val="clear" w:color="auto" w:fill="FFFFFF"/>
        </w:rPr>
        <w:t xml:space="preserve"> students </w:t>
      </w:r>
      <w:r>
        <w:rPr>
          <w:rFonts w:ascii="Arial" w:hAnsi="Arial" w:cs="Arial"/>
          <w:color w:val="1C1E21"/>
          <w:shd w:val="clear" w:color="auto" w:fill="FFFFFF"/>
        </w:rPr>
        <w:t xml:space="preserve">receive </w:t>
      </w:r>
      <w:r w:rsidRPr="009D5E96">
        <w:rPr>
          <w:rFonts w:ascii="Arial" w:hAnsi="Arial" w:cs="Arial"/>
          <w:color w:val="1C1E21"/>
          <w:shd w:val="clear" w:color="auto" w:fill="FFFFFF"/>
        </w:rPr>
        <w:t>free and</w:t>
      </w:r>
      <w:r w:rsidR="003F257A" w:rsidRPr="003F257A">
        <w:rPr>
          <w:rFonts w:ascii="Arial" w:hAnsi="Arial" w:cs="Arial"/>
          <w:color w:val="000000" w:themeColor="text1"/>
          <w:shd w:val="clear" w:color="auto" w:fill="FFFFFF"/>
        </w:rPr>
        <w:t xml:space="preserve">/or </w:t>
      </w:r>
      <w:r w:rsidRPr="003F257A">
        <w:rPr>
          <w:rFonts w:ascii="Arial" w:hAnsi="Arial" w:cs="Arial"/>
          <w:color w:val="000000" w:themeColor="text1"/>
          <w:shd w:val="clear" w:color="auto" w:fill="FFFFFF"/>
        </w:rPr>
        <w:t xml:space="preserve">reduced </w:t>
      </w:r>
      <w:r w:rsidRPr="009D5E96">
        <w:rPr>
          <w:rFonts w:ascii="Arial" w:hAnsi="Arial" w:cs="Arial"/>
          <w:color w:val="1C1E21"/>
          <w:shd w:val="clear" w:color="auto" w:fill="FFFFFF"/>
        </w:rPr>
        <w:t>lunch (FRPL)?</w:t>
      </w:r>
    </w:p>
    <w:p w14:paraId="3E259153" w14:textId="47059AD1" w:rsidR="009D5E96" w:rsidRPr="009D5E96" w:rsidRDefault="009D5E96" w:rsidP="009B1801">
      <w:pPr>
        <w:pStyle w:val="NoSpacing"/>
        <w:spacing w:after="120"/>
        <w:rPr>
          <w:rFonts w:ascii="Arial" w:hAnsi="Arial" w:cs="Arial"/>
          <w:color w:val="1C1E21"/>
          <w:shd w:val="clear" w:color="auto" w:fill="FFFFFF"/>
        </w:rPr>
      </w:pPr>
      <w:r w:rsidRPr="009D5E96">
        <w:rPr>
          <w:rFonts w:ascii="Arial" w:hAnsi="Arial" w:cs="Arial"/>
          <w:color w:val="1C1E21"/>
          <w:shd w:val="clear" w:color="auto" w:fill="FFFFFF"/>
        </w:rPr>
        <w:t xml:space="preserve">What percentage of </w:t>
      </w:r>
      <w:r w:rsidR="00577D45">
        <w:rPr>
          <w:rFonts w:ascii="Arial" w:hAnsi="Arial" w:cs="Arial"/>
          <w:color w:val="1C1E21"/>
          <w:shd w:val="clear" w:color="auto" w:fill="FFFFFF"/>
        </w:rPr>
        <w:t xml:space="preserve">the </w:t>
      </w:r>
      <w:r w:rsidRPr="009D5E96">
        <w:rPr>
          <w:rFonts w:ascii="Arial" w:hAnsi="Arial" w:cs="Arial"/>
          <w:color w:val="1C1E21"/>
          <w:shd w:val="clear" w:color="auto" w:fill="FFFFFF"/>
        </w:rPr>
        <w:t xml:space="preserve">students are English Language Learner (ELL)/Limited English Proficient (LEP)?      </w:t>
      </w:r>
    </w:p>
    <w:p w14:paraId="424504C7" w14:textId="77777777" w:rsidR="009D5E96" w:rsidRPr="009D5E96" w:rsidRDefault="009D5E96" w:rsidP="009D5E96">
      <w:pPr>
        <w:pStyle w:val="NoSpacing"/>
        <w:spacing w:after="120"/>
        <w:rPr>
          <w:rFonts w:ascii="Arial" w:hAnsi="Arial" w:cs="Arial"/>
        </w:rPr>
      </w:pPr>
      <w:r w:rsidRPr="009D5E96">
        <w:rPr>
          <w:rFonts w:ascii="Arial" w:hAnsi="Arial" w:cs="Arial"/>
        </w:rPr>
        <w:t xml:space="preserve">What is the socio-economic/ethnic/racial/first-language make-up of </w:t>
      </w:r>
      <w:r w:rsidRPr="00EF39CC">
        <w:rPr>
          <w:rFonts w:ascii="Arial" w:hAnsi="Arial" w:cs="Arial"/>
          <w:color w:val="000000" w:themeColor="text1"/>
        </w:rPr>
        <w:t>your school or organization?</w:t>
      </w:r>
    </w:p>
    <w:p w14:paraId="22E771ED" w14:textId="77777777" w:rsidR="009D5E96" w:rsidRPr="00DF57C2" w:rsidRDefault="009D5E96" w:rsidP="00412351">
      <w:pPr>
        <w:pStyle w:val="NoSpacing"/>
        <w:rPr>
          <w:rFonts w:ascii="Arial" w:hAnsi="Arial" w:cs="Arial"/>
          <w:sz w:val="16"/>
          <w:szCs w:val="16"/>
        </w:rPr>
      </w:pPr>
    </w:p>
    <w:p w14:paraId="47ACECE9" w14:textId="56F749C4" w:rsidR="000829C5" w:rsidRPr="00351A0A" w:rsidRDefault="009D5E96" w:rsidP="00351A0A">
      <w:pPr>
        <w:pStyle w:val="NoSpacing"/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351A0A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 xml:space="preserve">About Your </w:t>
      </w:r>
      <w:r w:rsidR="000829C5" w:rsidRPr="00351A0A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Project</w:t>
      </w:r>
    </w:p>
    <w:p w14:paraId="1E035D56" w14:textId="77777777" w:rsidR="003D5F27" w:rsidRPr="00981F1A" w:rsidRDefault="003D5F27" w:rsidP="003D5F27">
      <w:pPr>
        <w:pStyle w:val="NoSpacing"/>
        <w:spacing w:after="120"/>
        <w:rPr>
          <w:rFonts w:ascii="Arial" w:hAnsi="Arial" w:cs="Arial"/>
        </w:rPr>
      </w:pPr>
      <w:r w:rsidRPr="00981F1A">
        <w:rPr>
          <w:rFonts w:ascii="Arial" w:hAnsi="Arial" w:cs="Arial"/>
        </w:rPr>
        <w:t xml:space="preserve">What grade/age group would receive the books?   </w:t>
      </w:r>
    </w:p>
    <w:p w14:paraId="4A8AD976" w14:textId="385406CB" w:rsidR="0064311E" w:rsidRDefault="000B319A" w:rsidP="00D140FA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EF39CC">
        <w:rPr>
          <w:rFonts w:ascii="Arial" w:hAnsi="Arial" w:cs="Arial"/>
          <w:color w:val="000000" w:themeColor="text1"/>
          <w:shd w:val="clear" w:color="auto" w:fill="FFFFFF"/>
        </w:rPr>
        <w:t>How do you plan to use the books? (Please be specific):</w:t>
      </w:r>
    </w:p>
    <w:p w14:paraId="0A9574DD" w14:textId="40C3ED8F" w:rsidR="00DF57C2" w:rsidRDefault="00DF57C2" w:rsidP="00D140FA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14:paraId="791913C9" w14:textId="3BCCF446" w:rsidR="00DF57C2" w:rsidRDefault="00DF57C2" w:rsidP="00D140FA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DF57C2">
        <w:rPr>
          <w:rFonts w:ascii="Arial" w:hAnsi="Arial" w:cs="Arial"/>
          <w:color w:val="000000" w:themeColor="text1"/>
          <w:shd w:val="clear" w:color="auto" w:fill="FFFFFF"/>
        </w:rPr>
        <w:t>How do you plan to give away the books to the students? (Please be specific):</w:t>
      </w:r>
    </w:p>
    <w:p w14:paraId="3C4B0263" w14:textId="77777777" w:rsidR="00351A0A" w:rsidRPr="00981F1A" w:rsidRDefault="00351A0A" w:rsidP="00351A0A">
      <w:pPr>
        <w:pStyle w:val="NoSpacing"/>
        <w:rPr>
          <w:rFonts w:ascii="Arial" w:hAnsi="Arial" w:cs="Arial"/>
          <w:color w:val="C00000"/>
          <w:shd w:val="clear" w:color="auto" w:fill="FFFFFF"/>
        </w:rPr>
      </w:pPr>
    </w:p>
    <w:p w14:paraId="4EAA476A" w14:textId="173D51DD" w:rsidR="00A04CC0" w:rsidRPr="00981F1A" w:rsidRDefault="0085629E" w:rsidP="00A04CC0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EF39CC">
        <w:rPr>
          <w:rFonts w:ascii="Arial" w:hAnsi="Arial" w:cs="Arial"/>
          <w:bCs/>
          <w:color w:val="000000" w:themeColor="text1"/>
        </w:rPr>
        <w:t>Which book</w:t>
      </w:r>
      <w:r w:rsidR="00F5101D">
        <w:rPr>
          <w:rFonts w:ascii="Arial" w:hAnsi="Arial" w:cs="Arial"/>
          <w:bCs/>
          <w:color w:val="000000" w:themeColor="text1"/>
        </w:rPr>
        <w:t>(s)</w:t>
      </w:r>
      <w:r w:rsidRPr="00EF39CC">
        <w:rPr>
          <w:rFonts w:ascii="Arial" w:hAnsi="Arial" w:cs="Arial"/>
          <w:bCs/>
          <w:color w:val="000000" w:themeColor="text1"/>
        </w:rPr>
        <w:t xml:space="preserve"> do you wish to</w:t>
      </w:r>
      <w:r w:rsidR="00D140FA" w:rsidRPr="00EF39CC">
        <w:rPr>
          <w:rFonts w:ascii="Arial" w:hAnsi="Arial" w:cs="Arial"/>
          <w:bCs/>
          <w:color w:val="000000" w:themeColor="text1"/>
        </w:rPr>
        <w:t xml:space="preserve"> receive</w:t>
      </w:r>
      <w:r w:rsidRPr="00EF39CC">
        <w:rPr>
          <w:rFonts w:ascii="Arial" w:hAnsi="Arial" w:cs="Arial"/>
          <w:bCs/>
          <w:color w:val="000000" w:themeColor="text1"/>
        </w:rPr>
        <w:t xml:space="preserve"> in the Book</w:t>
      </w:r>
      <w:r w:rsidR="000214B0">
        <w:rPr>
          <w:rFonts w:ascii="Arial" w:hAnsi="Arial" w:cs="Arial"/>
          <w:bCs/>
          <w:color w:val="000000" w:themeColor="text1"/>
        </w:rPr>
        <w:t xml:space="preserve"> </w:t>
      </w:r>
      <w:r w:rsidRPr="00EF39CC">
        <w:rPr>
          <w:rFonts w:ascii="Arial" w:hAnsi="Arial" w:cs="Arial"/>
          <w:bCs/>
          <w:color w:val="000000" w:themeColor="text1"/>
        </w:rPr>
        <w:t>Box? (</w:t>
      </w:r>
      <w:r w:rsidR="005B42F3" w:rsidRPr="00EF39CC">
        <w:rPr>
          <w:rFonts w:ascii="Arial" w:hAnsi="Arial" w:cs="Arial"/>
          <w:bCs/>
          <w:color w:val="000000" w:themeColor="text1"/>
        </w:rPr>
        <w:t>B</w:t>
      </w:r>
      <w:r w:rsidRPr="00EF39CC">
        <w:rPr>
          <w:rFonts w:ascii="Arial" w:hAnsi="Arial" w:cs="Arial"/>
          <w:bCs/>
          <w:color w:val="000000" w:themeColor="text1"/>
        </w:rPr>
        <w:t xml:space="preserve">ooks available for this program </w:t>
      </w:r>
      <w:r w:rsidR="005B42F3" w:rsidRPr="00EF39CC">
        <w:rPr>
          <w:rFonts w:ascii="Arial" w:hAnsi="Arial" w:cs="Arial"/>
          <w:bCs/>
          <w:color w:val="000000" w:themeColor="text1"/>
        </w:rPr>
        <w:t xml:space="preserve">are </w:t>
      </w:r>
      <w:r w:rsidR="008C3707" w:rsidRPr="00EF39CC">
        <w:rPr>
          <w:rFonts w:ascii="Arial" w:hAnsi="Arial" w:cs="Arial"/>
          <w:bCs/>
          <w:color w:val="000000" w:themeColor="text1"/>
        </w:rPr>
        <w:t xml:space="preserve">listed </w:t>
      </w:r>
      <w:r w:rsidRPr="00EF39CC">
        <w:rPr>
          <w:rFonts w:ascii="Arial" w:hAnsi="Arial" w:cs="Arial"/>
          <w:bCs/>
          <w:color w:val="000000" w:themeColor="text1"/>
        </w:rPr>
        <w:t xml:space="preserve">on our supplier’s website: </w:t>
      </w:r>
      <w:hyperlink r:id="rId12" w:history="1">
        <w:r w:rsidRPr="00EF39CC">
          <w:rPr>
            <w:rStyle w:val="Hyperlink"/>
            <w:rFonts w:ascii="Arial" w:hAnsi="Arial" w:cs="Arial"/>
            <w:color w:val="4472C4" w:themeColor="accent5"/>
            <w:shd w:val="clear" w:color="auto" w:fill="FFFFFF"/>
          </w:rPr>
          <w:t>https://www.janeaustenbooks.net/collections/jasna-jane-austen-bookbox</w:t>
        </w:r>
      </w:hyperlink>
      <w:r w:rsidRPr="00EF39CC">
        <w:rPr>
          <w:rFonts w:ascii="Arial" w:hAnsi="Arial" w:cs="Arial"/>
          <w:color w:val="4472C4" w:themeColor="accent5"/>
          <w:shd w:val="clear" w:color="auto" w:fill="FFFFFF"/>
        </w:rPr>
        <w:t>)</w:t>
      </w:r>
      <w:r w:rsidR="001A515C" w:rsidRPr="00EF39CC">
        <w:rPr>
          <w:rFonts w:ascii="Arial" w:hAnsi="Arial" w:cs="Arial"/>
          <w:color w:val="4472C4" w:themeColor="accent5"/>
          <w:shd w:val="clear" w:color="auto" w:fill="FFFFFF"/>
        </w:rPr>
        <w:t xml:space="preserve"> </w:t>
      </w:r>
      <w:r w:rsidR="001A515C" w:rsidRPr="00981F1A">
        <w:rPr>
          <w:rFonts w:ascii="Arial" w:hAnsi="Arial" w:cs="Arial"/>
          <w:color w:val="C00000"/>
          <w:shd w:val="clear" w:color="auto" w:fill="FFFFFF"/>
        </w:rPr>
        <w:br/>
      </w:r>
    </w:p>
    <w:p w14:paraId="267A4582" w14:textId="3E0F2EDC" w:rsidR="00351A0A" w:rsidRDefault="00351A0A" w:rsidP="00A04CC0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14:paraId="21C46275" w14:textId="6F51B284" w:rsidR="002869C5" w:rsidRPr="00EF39CC" w:rsidRDefault="002869C5" w:rsidP="00A04CC0">
      <w:pPr>
        <w:pStyle w:val="NoSpacing"/>
        <w:spacing w:after="120"/>
        <w:rPr>
          <w:rFonts w:ascii="Arial" w:hAnsi="Arial" w:cs="Arial"/>
          <w:color w:val="000000" w:themeColor="text1"/>
          <w:shd w:val="clear" w:color="auto" w:fill="FFFFFF"/>
        </w:rPr>
      </w:pPr>
      <w:r w:rsidRPr="00EF39CC">
        <w:rPr>
          <w:rFonts w:ascii="Arial" w:hAnsi="Arial" w:cs="Arial"/>
          <w:color w:val="000000" w:themeColor="text1"/>
          <w:shd w:val="clear" w:color="auto" w:fill="FFFFFF"/>
        </w:rPr>
        <w:t xml:space="preserve">How many books </w:t>
      </w:r>
      <w:r w:rsidR="00A04CC0" w:rsidRPr="00EF39CC">
        <w:rPr>
          <w:rFonts w:ascii="Arial" w:hAnsi="Arial" w:cs="Arial"/>
          <w:color w:val="000000" w:themeColor="text1"/>
          <w:shd w:val="clear" w:color="auto" w:fill="FFFFFF"/>
        </w:rPr>
        <w:t>are</w:t>
      </w:r>
      <w:r w:rsidRPr="00EF39CC">
        <w:rPr>
          <w:rFonts w:ascii="Arial" w:hAnsi="Arial" w:cs="Arial"/>
          <w:color w:val="000000" w:themeColor="text1"/>
          <w:shd w:val="clear" w:color="auto" w:fill="FFFFFF"/>
        </w:rPr>
        <w:t xml:space="preserve"> need</w:t>
      </w:r>
      <w:r w:rsidR="00A04CC0" w:rsidRPr="00EF39CC">
        <w:rPr>
          <w:rFonts w:ascii="Arial" w:hAnsi="Arial" w:cs="Arial"/>
          <w:color w:val="000000" w:themeColor="text1"/>
          <w:shd w:val="clear" w:color="auto" w:fill="FFFFFF"/>
        </w:rPr>
        <w:t>ed</w:t>
      </w:r>
      <w:r w:rsidRPr="00EF39CC">
        <w:rPr>
          <w:rFonts w:ascii="Arial" w:hAnsi="Arial" w:cs="Arial"/>
          <w:color w:val="000000" w:themeColor="text1"/>
          <w:shd w:val="clear" w:color="auto" w:fill="FFFFFF"/>
        </w:rPr>
        <w:t>?</w:t>
      </w:r>
    </w:p>
    <w:p w14:paraId="6EF06BAE" w14:textId="19BAF1F7" w:rsidR="0064311E" w:rsidRPr="00EF39CC" w:rsidRDefault="0064311E" w:rsidP="00412351">
      <w:pPr>
        <w:pStyle w:val="NoSpacing"/>
        <w:spacing w:after="120"/>
        <w:rPr>
          <w:rFonts w:ascii="Arial" w:hAnsi="Arial" w:cs="Arial"/>
          <w:color w:val="000000" w:themeColor="text1"/>
          <w:shd w:val="clear" w:color="auto" w:fill="FFFFFF"/>
        </w:rPr>
      </w:pPr>
      <w:r w:rsidRPr="00EF39CC">
        <w:rPr>
          <w:rFonts w:ascii="Arial" w:hAnsi="Arial" w:cs="Arial"/>
          <w:color w:val="000000" w:themeColor="text1"/>
          <w:shd w:val="clear" w:color="auto" w:fill="FFFFFF"/>
        </w:rPr>
        <w:t xml:space="preserve">What </w:t>
      </w:r>
      <w:proofErr w:type="gramStart"/>
      <w:r w:rsidR="002B6C8B">
        <w:rPr>
          <w:rFonts w:ascii="Arial" w:hAnsi="Arial" w:cs="Arial"/>
          <w:color w:val="000000" w:themeColor="text1"/>
          <w:shd w:val="clear" w:color="auto" w:fill="FFFFFF"/>
        </w:rPr>
        <w:t>are</w:t>
      </w:r>
      <w:proofErr w:type="gramEnd"/>
      <w:r w:rsidRPr="00EF39C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869C5" w:rsidRPr="00EF39CC">
        <w:rPr>
          <w:rFonts w:ascii="Arial" w:hAnsi="Arial" w:cs="Arial"/>
          <w:color w:val="000000" w:themeColor="text1"/>
          <w:shd w:val="clear" w:color="auto" w:fill="FFFFFF"/>
        </w:rPr>
        <w:t>the target</w:t>
      </w:r>
      <w:r w:rsidRPr="00EF39CC">
        <w:rPr>
          <w:rFonts w:ascii="Arial" w:hAnsi="Arial" w:cs="Arial"/>
          <w:color w:val="000000" w:themeColor="text1"/>
          <w:shd w:val="clear" w:color="auto" w:fill="FFFFFF"/>
        </w:rPr>
        <w:t xml:space="preserve"> start </w:t>
      </w:r>
      <w:r w:rsidR="002B6C8B">
        <w:rPr>
          <w:rFonts w:ascii="Arial" w:hAnsi="Arial" w:cs="Arial"/>
          <w:color w:val="000000" w:themeColor="text1"/>
          <w:shd w:val="clear" w:color="auto" w:fill="FFFFFF"/>
        </w:rPr>
        <w:t xml:space="preserve">and end </w:t>
      </w:r>
      <w:r w:rsidRPr="00EF39CC">
        <w:rPr>
          <w:rFonts w:ascii="Arial" w:hAnsi="Arial" w:cs="Arial"/>
          <w:color w:val="000000" w:themeColor="text1"/>
          <w:shd w:val="clear" w:color="auto" w:fill="FFFFFF"/>
        </w:rPr>
        <w:t>date</w:t>
      </w:r>
      <w:r w:rsidR="002B6C8B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2869C5" w:rsidRPr="00EF39CC">
        <w:rPr>
          <w:rFonts w:ascii="Arial" w:hAnsi="Arial" w:cs="Arial"/>
          <w:color w:val="000000" w:themeColor="text1"/>
          <w:shd w:val="clear" w:color="auto" w:fill="FFFFFF"/>
        </w:rPr>
        <w:t xml:space="preserve"> of your project</w:t>
      </w:r>
      <w:r w:rsidRPr="00EF39CC">
        <w:rPr>
          <w:rFonts w:ascii="Arial" w:hAnsi="Arial" w:cs="Arial"/>
          <w:color w:val="000000" w:themeColor="text1"/>
          <w:shd w:val="clear" w:color="auto" w:fill="FFFFFF"/>
        </w:rPr>
        <w:t>?</w:t>
      </w:r>
    </w:p>
    <w:p w14:paraId="1C100705" w14:textId="30A0B6D8" w:rsidR="003F257A" w:rsidRDefault="000B319A" w:rsidP="00E1035C">
      <w:pPr>
        <w:pStyle w:val="NoSpacing"/>
        <w:rPr>
          <w:rFonts w:ascii="Arial" w:hAnsi="Arial" w:cs="Arial"/>
        </w:rPr>
      </w:pPr>
      <w:r w:rsidRPr="00981F1A">
        <w:rPr>
          <w:rFonts w:ascii="Arial" w:hAnsi="Arial" w:cs="Arial"/>
        </w:rPr>
        <w:t>Would you be leading this group?</w:t>
      </w:r>
      <w:r w:rsidR="00351A0A" w:rsidRPr="00981F1A">
        <w:rPr>
          <w:rFonts w:ascii="Arial" w:hAnsi="Arial" w:cs="Arial"/>
        </w:rPr>
        <w:t xml:space="preserve"> (Y/N):</w:t>
      </w:r>
      <w:r w:rsidRPr="00981F1A">
        <w:rPr>
          <w:rFonts w:ascii="Arial" w:hAnsi="Arial" w:cs="Arial"/>
        </w:rPr>
        <w:t xml:space="preserve"> </w:t>
      </w:r>
      <w:r w:rsidR="00A04CC0" w:rsidRPr="00981F1A">
        <w:rPr>
          <w:rFonts w:ascii="Arial" w:hAnsi="Arial" w:cs="Arial"/>
        </w:rPr>
        <w:t xml:space="preserve">         </w:t>
      </w:r>
      <w:r w:rsidRPr="00981F1A">
        <w:rPr>
          <w:rFonts w:ascii="Arial" w:hAnsi="Arial" w:cs="Arial"/>
        </w:rPr>
        <w:t xml:space="preserve">If not, please provide the </w:t>
      </w:r>
      <w:r w:rsidR="00A04CC0" w:rsidRPr="00981F1A">
        <w:rPr>
          <w:rFonts w:ascii="Arial" w:hAnsi="Arial" w:cs="Arial"/>
        </w:rPr>
        <w:t xml:space="preserve">leader’s </w:t>
      </w:r>
      <w:r w:rsidRPr="00981F1A">
        <w:rPr>
          <w:rFonts w:ascii="Arial" w:hAnsi="Arial" w:cs="Arial"/>
        </w:rPr>
        <w:t>name(s)</w:t>
      </w:r>
      <w:r w:rsidR="009D5E96" w:rsidRPr="00981F1A">
        <w:rPr>
          <w:rFonts w:ascii="Arial" w:hAnsi="Arial" w:cs="Arial"/>
        </w:rPr>
        <w:t xml:space="preserve"> here</w:t>
      </w:r>
      <w:r w:rsidRPr="00981F1A">
        <w:rPr>
          <w:rFonts w:ascii="Arial" w:hAnsi="Arial" w:cs="Arial"/>
        </w:rPr>
        <w:t>:</w:t>
      </w:r>
    </w:p>
    <w:p w14:paraId="20934082" w14:textId="77777777" w:rsidR="00DF57C2" w:rsidRPr="00981F1A" w:rsidRDefault="00DF57C2" w:rsidP="00E1035C">
      <w:pPr>
        <w:pStyle w:val="NoSpacing"/>
        <w:rPr>
          <w:rFonts w:ascii="Arial" w:hAnsi="Arial" w:cs="Arial"/>
        </w:rPr>
      </w:pPr>
    </w:p>
    <w:p w14:paraId="0213DEBE" w14:textId="77777777" w:rsidR="00A04CC0" w:rsidRPr="009D5E96" w:rsidRDefault="00A04CC0" w:rsidP="00E1035C">
      <w:pPr>
        <w:pStyle w:val="NoSpacing"/>
        <w:rPr>
          <w:rFonts w:ascii="Arial" w:hAnsi="Arial" w:cs="Arial"/>
        </w:rPr>
      </w:pPr>
    </w:p>
    <w:p w14:paraId="1136D1E3" w14:textId="050B54CA" w:rsidR="009D5E96" w:rsidRPr="00DF57C2" w:rsidRDefault="00E607F1" w:rsidP="00577D45">
      <w:pPr>
        <w:spacing w:after="240"/>
        <w:rPr>
          <w:rFonts w:ascii="Arial" w:hAnsi="Arial" w:cs="Arial"/>
          <w:i/>
          <w:color w:val="000000" w:themeColor="text1"/>
          <w:sz w:val="21"/>
          <w:szCs w:val="21"/>
        </w:rPr>
      </w:pPr>
      <w:r w:rsidRPr="00DF57C2">
        <w:rPr>
          <w:rFonts w:ascii="Arial" w:hAnsi="Arial" w:cs="Arial"/>
          <w:b/>
          <w:bCs/>
          <w:i/>
          <w:color w:val="000000" w:themeColor="text1"/>
          <w:sz w:val="21"/>
          <w:szCs w:val="21"/>
        </w:rPr>
        <w:t xml:space="preserve">Reminder: </w:t>
      </w:r>
      <w:r w:rsidR="005F4828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All </w:t>
      </w:r>
      <w:r w:rsidRPr="00DF57C2">
        <w:rPr>
          <w:rFonts w:ascii="Arial" w:hAnsi="Arial" w:cs="Arial"/>
          <w:i/>
          <w:color w:val="000000" w:themeColor="text1"/>
          <w:sz w:val="21"/>
          <w:szCs w:val="21"/>
        </w:rPr>
        <w:t>Jane Austen Book</w:t>
      </w:r>
      <w:r w:rsidR="000214B0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Pr="00DF57C2">
        <w:rPr>
          <w:rFonts w:ascii="Arial" w:hAnsi="Arial" w:cs="Arial"/>
          <w:i/>
          <w:color w:val="000000" w:themeColor="text1"/>
          <w:sz w:val="21"/>
          <w:szCs w:val="21"/>
        </w:rPr>
        <w:t>Box recipients</w:t>
      </w:r>
      <w:r w:rsidR="005F4828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B70A5F" w:rsidRPr="00DF57C2">
        <w:rPr>
          <w:rFonts w:ascii="Arial" w:hAnsi="Arial" w:cs="Arial"/>
          <w:i/>
          <w:color w:val="000000" w:themeColor="text1"/>
          <w:sz w:val="21"/>
          <w:szCs w:val="21"/>
        </w:rPr>
        <w:t>are required to</w:t>
      </w:r>
      <w:r w:rsidR="00BF3EF9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663A77" w:rsidRPr="00DF57C2">
        <w:rPr>
          <w:rFonts w:ascii="Arial" w:hAnsi="Arial" w:cs="Arial"/>
          <w:i/>
          <w:color w:val="000000" w:themeColor="text1"/>
          <w:sz w:val="21"/>
          <w:szCs w:val="21"/>
        </w:rPr>
        <w:t>submit</w:t>
      </w:r>
      <w:r w:rsidR="005F4828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 a written report </w:t>
      </w:r>
      <w:r w:rsidR="00663A77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after </w:t>
      </w:r>
      <w:r w:rsidR="00A04CC0" w:rsidRPr="00DF57C2">
        <w:rPr>
          <w:rFonts w:ascii="Arial" w:hAnsi="Arial" w:cs="Arial"/>
          <w:i/>
          <w:color w:val="000000" w:themeColor="text1"/>
          <w:sz w:val="21"/>
          <w:szCs w:val="21"/>
        </w:rPr>
        <w:t>a</w:t>
      </w:r>
      <w:r w:rsidR="00BF3EF9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 project</w:t>
      </w:r>
      <w:r w:rsidR="00663A77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 has been </w:t>
      </w:r>
      <w:r w:rsidR="005F4828" w:rsidRPr="00DF57C2">
        <w:rPr>
          <w:rFonts w:ascii="Arial" w:hAnsi="Arial" w:cs="Arial"/>
          <w:i/>
          <w:color w:val="000000" w:themeColor="text1"/>
          <w:sz w:val="21"/>
          <w:szCs w:val="21"/>
        </w:rPr>
        <w:t>implement</w:t>
      </w:r>
      <w:r w:rsidR="00663A77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ed. Please </w:t>
      </w:r>
      <w:r w:rsidR="006B7EF3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use the Grant Report form on </w:t>
      </w:r>
      <w:r w:rsidRPr="00DF57C2">
        <w:rPr>
          <w:rFonts w:ascii="Arial" w:hAnsi="Arial" w:cs="Arial"/>
          <w:i/>
          <w:color w:val="000000" w:themeColor="text1"/>
          <w:sz w:val="21"/>
          <w:szCs w:val="21"/>
        </w:rPr>
        <w:t>the JASNA website.</w:t>
      </w:r>
      <w:r w:rsidR="00A04CC0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 Accompanying photos and/or videos are encouraged</w:t>
      </w:r>
      <w:r w:rsidR="00577D45" w:rsidRPr="00DF57C2">
        <w:rPr>
          <w:rFonts w:ascii="Arial" w:hAnsi="Arial" w:cs="Arial"/>
          <w:i/>
          <w:color w:val="000000" w:themeColor="text1"/>
          <w:sz w:val="21"/>
          <w:szCs w:val="21"/>
        </w:rPr>
        <w:t xml:space="preserve">. </w:t>
      </w:r>
      <w:r w:rsidR="00577D45" w:rsidRPr="00DF57C2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Signed photo/video release forms will be required for individuals in the images.</w:t>
      </w:r>
    </w:p>
    <w:p w14:paraId="001D6FDA" w14:textId="5CECA517" w:rsidR="00173701" w:rsidRPr="009D5E96" w:rsidRDefault="00710BA6" w:rsidP="000C5DB6">
      <w:pPr>
        <w:pStyle w:val="NoSpacing"/>
        <w:tabs>
          <w:tab w:val="left" w:pos="8100"/>
        </w:tabs>
        <w:rPr>
          <w:rFonts w:ascii="Arial" w:hAnsi="Arial" w:cs="Arial"/>
        </w:rPr>
      </w:pPr>
      <w:r w:rsidRPr="009D5E96">
        <w:rPr>
          <w:rFonts w:ascii="Arial" w:hAnsi="Arial" w:cs="Arial"/>
        </w:rPr>
        <w:t>Printed</w:t>
      </w:r>
      <w:r w:rsidR="005442D3" w:rsidRPr="009D5E96">
        <w:rPr>
          <w:rFonts w:ascii="Arial" w:hAnsi="Arial" w:cs="Arial"/>
        </w:rPr>
        <w:t xml:space="preserve"> </w:t>
      </w:r>
      <w:r w:rsidRPr="009D5E96">
        <w:rPr>
          <w:rFonts w:ascii="Arial" w:hAnsi="Arial" w:cs="Arial"/>
        </w:rPr>
        <w:t>Name</w:t>
      </w:r>
      <w:r w:rsidR="00B70A5F" w:rsidRPr="009D5E96">
        <w:rPr>
          <w:rFonts w:ascii="Arial" w:hAnsi="Arial" w:cs="Arial"/>
        </w:rPr>
        <w:t xml:space="preserve">: </w:t>
      </w:r>
      <w:r w:rsidR="000C5DB6">
        <w:rPr>
          <w:rFonts w:ascii="Arial" w:hAnsi="Arial" w:cs="Arial"/>
        </w:rPr>
        <w:t xml:space="preserve"> </w:t>
      </w:r>
      <w:r w:rsidR="000C5DB6">
        <w:rPr>
          <w:rFonts w:ascii="Arial" w:hAnsi="Arial" w:cs="Arial"/>
        </w:rPr>
        <w:tab/>
      </w:r>
      <w:r w:rsidR="00C35AC9" w:rsidRPr="009D5E96">
        <w:rPr>
          <w:rFonts w:ascii="Arial" w:hAnsi="Arial" w:cs="Arial"/>
        </w:rPr>
        <w:t>Date</w:t>
      </w:r>
      <w:r w:rsidR="000C5DB6">
        <w:rPr>
          <w:rFonts w:ascii="Arial" w:hAnsi="Arial" w:cs="Arial"/>
        </w:rPr>
        <w:t xml:space="preserve">: </w:t>
      </w:r>
    </w:p>
    <w:p w14:paraId="11624750" w14:textId="1A3D912F" w:rsidR="00173701" w:rsidRPr="00DF57C2" w:rsidRDefault="00173701" w:rsidP="00E1035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67D683A" w14:textId="15B737D7" w:rsidR="00B70A5F" w:rsidRPr="009D5E96" w:rsidRDefault="00A344C2" w:rsidP="00E1035C">
      <w:pPr>
        <w:pStyle w:val="NoSpacing"/>
        <w:rPr>
          <w:rFonts w:ascii="Arial" w:hAnsi="Arial" w:cs="Arial"/>
        </w:rPr>
      </w:pPr>
      <w:r w:rsidRPr="009D5E96">
        <w:rPr>
          <w:rFonts w:ascii="Arial" w:hAnsi="Arial" w:cs="Arial"/>
          <w:color w:val="000000" w:themeColor="text1"/>
        </w:rPr>
        <w:t>Signature:</w:t>
      </w:r>
      <w:r w:rsidRPr="009D5E96">
        <w:rPr>
          <w:rFonts w:ascii="Arial" w:hAnsi="Arial" w:cs="Arial"/>
        </w:rPr>
        <w:t xml:space="preserve"> _</w:t>
      </w:r>
      <w:r w:rsidR="003F257A">
        <w:rPr>
          <w:rFonts w:ascii="Arial" w:hAnsi="Arial" w:cs="Arial"/>
        </w:rPr>
        <w:t>___________________________________________________________________</w:t>
      </w:r>
      <w:r w:rsidRPr="009D5E96">
        <w:rPr>
          <w:rFonts w:ascii="Arial" w:hAnsi="Arial" w:cs="Arial"/>
        </w:rPr>
        <w:t>_</w:t>
      </w:r>
      <w:r w:rsidR="005B42F3" w:rsidRPr="009D5E96">
        <w:rPr>
          <w:rFonts w:ascii="Arial" w:hAnsi="Arial" w:cs="Arial"/>
        </w:rPr>
        <w:t>_</w:t>
      </w:r>
      <w:r w:rsidRPr="009D5E96">
        <w:rPr>
          <w:rFonts w:ascii="Arial" w:hAnsi="Arial" w:cs="Arial"/>
        </w:rPr>
        <w:t xml:space="preserve">___  </w:t>
      </w:r>
    </w:p>
    <w:p w14:paraId="018864C7" w14:textId="77777777" w:rsidR="00E1035C" w:rsidRPr="00DF57C2" w:rsidRDefault="00E1035C" w:rsidP="00E1035C">
      <w:pPr>
        <w:pStyle w:val="NoSpacing"/>
        <w:rPr>
          <w:rFonts w:ascii="Arial" w:hAnsi="Arial" w:cs="Arial"/>
          <w:sz w:val="16"/>
          <w:szCs w:val="16"/>
        </w:rPr>
      </w:pPr>
    </w:p>
    <w:p w14:paraId="2FF11CB1" w14:textId="01257215" w:rsidR="006B7EF3" w:rsidRPr="00A04CC0" w:rsidRDefault="005442D3" w:rsidP="00A04CC0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A04CC0">
        <w:rPr>
          <w:rFonts w:ascii="Arial" w:hAnsi="Arial" w:cs="Arial"/>
          <w:b/>
        </w:rPr>
        <w:t>Thank you for your application</w:t>
      </w:r>
      <w:r w:rsidR="00351A0A">
        <w:rPr>
          <w:rFonts w:ascii="Arial" w:hAnsi="Arial" w:cs="Arial"/>
          <w:b/>
        </w:rPr>
        <w:t>.</w:t>
      </w:r>
      <w:r w:rsidR="00A04CC0">
        <w:rPr>
          <w:rFonts w:ascii="Arial" w:hAnsi="Arial" w:cs="Arial"/>
          <w:b/>
        </w:rPr>
        <w:t xml:space="preserve"> </w:t>
      </w:r>
      <w:r w:rsidR="00A04CC0" w:rsidRPr="00A04CC0">
        <w:rPr>
          <w:rFonts w:ascii="Arial" w:hAnsi="Arial" w:cs="Arial"/>
          <w:b/>
        </w:rPr>
        <w:t xml:space="preserve">We </w:t>
      </w:r>
      <w:r w:rsidR="00351A0A">
        <w:rPr>
          <w:rFonts w:ascii="Arial" w:hAnsi="Arial" w:cs="Arial"/>
          <w:b/>
        </w:rPr>
        <w:t xml:space="preserve">will </w:t>
      </w:r>
      <w:r w:rsidR="00A04CC0" w:rsidRPr="00A04CC0">
        <w:rPr>
          <w:rFonts w:ascii="Arial" w:hAnsi="Arial" w:cs="Arial"/>
          <w:b/>
        </w:rPr>
        <w:t xml:space="preserve">respond to each completed </w:t>
      </w:r>
      <w:r w:rsidR="00351A0A" w:rsidRPr="003F257A">
        <w:rPr>
          <w:rFonts w:ascii="Arial" w:hAnsi="Arial" w:cs="Arial"/>
          <w:b/>
          <w:color w:val="000000" w:themeColor="text1"/>
        </w:rPr>
        <w:t>submission</w:t>
      </w:r>
      <w:r w:rsidR="00A04CC0" w:rsidRPr="003F257A">
        <w:rPr>
          <w:rFonts w:ascii="Arial" w:hAnsi="Arial" w:cs="Arial"/>
          <w:b/>
          <w:color w:val="000000" w:themeColor="text1"/>
        </w:rPr>
        <w:t>.</w:t>
      </w:r>
    </w:p>
    <w:p w14:paraId="2A6B712A" w14:textId="397498A8" w:rsidR="006B7EF3" w:rsidRPr="00DF57C2" w:rsidRDefault="00C27402" w:rsidP="00EF39CC">
      <w:pPr>
        <w:pStyle w:val="NoSpacing"/>
        <w:jc w:val="center"/>
        <w:rPr>
          <w:rFonts w:ascii="Arial" w:hAnsi="Arial" w:cs="Arial"/>
          <w:b/>
          <w:bCs/>
          <w:color w:val="FF0000"/>
        </w:rPr>
      </w:pPr>
      <w:r w:rsidRPr="00DF57C2">
        <w:rPr>
          <w:rFonts w:ascii="Arial" w:hAnsi="Arial" w:cs="Arial"/>
          <w:bCs/>
          <w:i/>
        </w:rPr>
        <w:t xml:space="preserve">Please email </w:t>
      </w:r>
      <w:r w:rsidR="006B7EF3" w:rsidRPr="00DF57C2">
        <w:rPr>
          <w:rFonts w:ascii="Arial" w:hAnsi="Arial" w:cs="Arial"/>
          <w:bCs/>
          <w:i/>
        </w:rPr>
        <w:t>the completed form</w:t>
      </w:r>
      <w:r w:rsidRPr="00DF57C2">
        <w:rPr>
          <w:rFonts w:ascii="Arial" w:hAnsi="Arial" w:cs="Arial"/>
          <w:bCs/>
          <w:i/>
        </w:rPr>
        <w:t xml:space="preserve"> to </w:t>
      </w:r>
      <w:hyperlink r:id="rId13" w:history="1">
        <w:r w:rsidR="006B7EF3" w:rsidRPr="00DF57C2">
          <w:rPr>
            <w:rStyle w:val="Hyperlink"/>
            <w:rFonts w:ascii="Arial" w:eastAsia="Times New Roman" w:hAnsi="Arial" w:cs="Arial"/>
            <w:i/>
            <w:shd w:val="clear" w:color="auto" w:fill="FFFFFF"/>
          </w:rPr>
          <w:t>JABookBox@jasna.org</w:t>
        </w:r>
      </w:hyperlink>
      <w:r w:rsidR="006B7EF3" w:rsidRPr="00DF57C2">
        <w:rPr>
          <w:rFonts w:ascii="Arial" w:eastAsia="Times New Roman" w:hAnsi="Arial" w:cs="Arial"/>
          <w:i/>
          <w:color w:val="45494A"/>
          <w:shd w:val="clear" w:color="auto" w:fill="FFFFFF"/>
        </w:rPr>
        <w:t>.</w:t>
      </w:r>
    </w:p>
    <w:sectPr w:rsidR="006B7EF3" w:rsidRPr="00DF57C2" w:rsidSect="00850E2B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B634" w14:textId="77777777" w:rsidR="00BB5C93" w:rsidRDefault="00BB5C93" w:rsidP="003805D3">
      <w:r>
        <w:separator/>
      </w:r>
    </w:p>
  </w:endnote>
  <w:endnote w:type="continuationSeparator" w:id="0">
    <w:p w14:paraId="4C9C59E2" w14:textId="77777777" w:rsidR="00BB5C93" w:rsidRDefault="00BB5C93" w:rsidP="003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82F2" w14:textId="77777777" w:rsidR="003805D3" w:rsidRDefault="0038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E961" w14:textId="77777777" w:rsidR="00BB5C93" w:rsidRDefault="00BB5C93" w:rsidP="003805D3">
      <w:r>
        <w:separator/>
      </w:r>
    </w:p>
  </w:footnote>
  <w:footnote w:type="continuationSeparator" w:id="0">
    <w:p w14:paraId="539B41BB" w14:textId="77777777" w:rsidR="00BB5C93" w:rsidRDefault="00BB5C93" w:rsidP="0038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342877"/>
    <w:multiLevelType w:val="multilevel"/>
    <w:tmpl w:val="40D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6B9365F"/>
    <w:multiLevelType w:val="hybridMultilevel"/>
    <w:tmpl w:val="3896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455EF3"/>
    <w:multiLevelType w:val="multilevel"/>
    <w:tmpl w:val="A0E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0327228">
    <w:abstractNumId w:val="21"/>
  </w:num>
  <w:num w:numId="2" w16cid:durableId="2114006423">
    <w:abstractNumId w:val="12"/>
  </w:num>
  <w:num w:numId="3" w16cid:durableId="766922750">
    <w:abstractNumId w:val="10"/>
  </w:num>
  <w:num w:numId="4" w16cid:durableId="1234313971">
    <w:abstractNumId w:val="23"/>
  </w:num>
  <w:num w:numId="5" w16cid:durableId="1843008287">
    <w:abstractNumId w:val="13"/>
  </w:num>
  <w:num w:numId="6" w16cid:durableId="591016647">
    <w:abstractNumId w:val="17"/>
  </w:num>
  <w:num w:numId="7" w16cid:durableId="1785730341">
    <w:abstractNumId w:val="19"/>
  </w:num>
  <w:num w:numId="8" w16cid:durableId="230628618">
    <w:abstractNumId w:val="9"/>
  </w:num>
  <w:num w:numId="9" w16cid:durableId="135607364">
    <w:abstractNumId w:val="7"/>
  </w:num>
  <w:num w:numId="10" w16cid:durableId="756680425">
    <w:abstractNumId w:val="6"/>
  </w:num>
  <w:num w:numId="11" w16cid:durableId="732849167">
    <w:abstractNumId w:val="5"/>
  </w:num>
  <w:num w:numId="12" w16cid:durableId="206112419">
    <w:abstractNumId w:val="4"/>
  </w:num>
  <w:num w:numId="13" w16cid:durableId="1282495165">
    <w:abstractNumId w:val="8"/>
  </w:num>
  <w:num w:numId="14" w16cid:durableId="244725558">
    <w:abstractNumId w:val="3"/>
  </w:num>
  <w:num w:numId="15" w16cid:durableId="1638947636">
    <w:abstractNumId w:val="2"/>
  </w:num>
  <w:num w:numId="16" w16cid:durableId="1291322589">
    <w:abstractNumId w:val="1"/>
  </w:num>
  <w:num w:numId="17" w16cid:durableId="1128745981">
    <w:abstractNumId w:val="0"/>
  </w:num>
  <w:num w:numId="18" w16cid:durableId="288249092">
    <w:abstractNumId w:val="15"/>
  </w:num>
  <w:num w:numId="19" w16cid:durableId="646596592">
    <w:abstractNumId w:val="16"/>
  </w:num>
  <w:num w:numId="20" w16cid:durableId="1251626042">
    <w:abstractNumId w:val="22"/>
  </w:num>
  <w:num w:numId="21" w16cid:durableId="1831747108">
    <w:abstractNumId w:val="18"/>
  </w:num>
  <w:num w:numId="22" w16cid:durableId="1913466109">
    <w:abstractNumId w:val="11"/>
  </w:num>
  <w:num w:numId="23" w16cid:durableId="1999575431">
    <w:abstractNumId w:val="24"/>
  </w:num>
  <w:num w:numId="24" w16cid:durableId="1372267994">
    <w:abstractNumId w:val="25"/>
  </w:num>
  <w:num w:numId="25" w16cid:durableId="1959557506">
    <w:abstractNumId w:val="14"/>
  </w:num>
  <w:num w:numId="26" w16cid:durableId="16446982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24"/>
    <w:rsid w:val="00011A19"/>
    <w:rsid w:val="000214B0"/>
    <w:rsid w:val="00031D92"/>
    <w:rsid w:val="00067F79"/>
    <w:rsid w:val="00077713"/>
    <w:rsid w:val="000829C5"/>
    <w:rsid w:val="000A4023"/>
    <w:rsid w:val="000B319A"/>
    <w:rsid w:val="000C0F6C"/>
    <w:rsid w:val="000C5DB6"/>
    <w:rsid w:val="00110833"/>
    <w:rsid w:val="0011234D"/>
    <w:rsid w:val="00173701"/>
    <w:rsid w:val="001A038E"/>
    <w:rsid w:val="001A515C"/>
    <w:rsid w:val="001B2A69"/>
    <w:rsid w:val="001C2AD1"/>
    <w:rsid w:val="00206D98"/>
    <w:rsid w:val="002233C1"/>
    <w:rsid w:val="002338ED"/>
    <w:rsid w:val="002746C7"/>
    <w:rsid w:val="0028421C"/>
    <w:rsid w:val="002869C5"/>
    <w:rsid w:val="002B3759"/>
    <w:rsid w:val="002B6C8B"/>
    <w:rsid w:val="002C5652"/>
    <w:rsid w:val="00347E76"/>
    <w:rsid w:val="00351A0A"/>
    <w:rsid w:val="003805D3"/>
    <w:rsid w:val="00390D46"/>
    <w:rsid w:val="003A3297"/>
    <w:rsid w:val="003D5F27"/>
    <w:rsid w:val="003F257A"/>
    <w:rsid w:val="00412351"/>
    <w:rsid w:val="00414FEF"/>
    <w:rsid w:val="00436CF3"/>
    <w:rsid w:val="00437771"/>
    <w:rsid w:val="004C0A6A"/>
    <w:rsid w:val="004C7A5B"/>
    <w:rsid w:val="005442D3"/>
    <w:rsid w:val="00565CAD"/>
    <w:rsid w:val="00577827"/>
    <w:rsid w:val="00577D45"/>
    <w:rsid w:val="005B42F3"/>
    <w:rsid w:val="005E582C"/>
    <w:rsid w:val="005E6DC1"/>
    <w:rsid w:val="005F4828"/>
    <w:rsid w:val="00611A5D"/>
    <w:rsid w:val="00617C70"/>
    <w:rsid w:val="00640EC9"/>
    <w:rsid w:val="0064311E"/>
    <w:rsid w:val="00645252"/>
    <w:rsid w:val="00663A77"/>
    <w:rsid w:val="006736D3"/>
    <w:rsid w:val="006B3E74"/>
    <w:rsid w:val="006B7EF3"/>
    <w:rsid w:val="006D3D74"/>
    <w:rsid w:val="00710BA6"/>
    <w:rsid w:val="00733494"/>
    <w:rsid w:val="007A04CF"/>
    <w:rsid w:val="007C52D4"/>
    <w:rsid w:val="008266ED"/>
    <w:rsid w:val="00834C13"/>
    <w:rsid w:val="0083569A"/>
    <w:rsid w:val="00850E2B"/>
    <w:rsid w:val="0085629E"/>
    <w:rsid w:val="008626F3"/>
    <w:rsid w:val="00865478"/>
    <w:rsid w:val="008B1FC1"/>
    <w:rsid w:val="008C3707"/>
    <w:rsid w:val="008C5CD0"/>
    <w:rsid w:val="008D4230"/>
    <w:rsid w:val="008F3115"/>
    <w:rsid w:val="008F5EE7"/>
    <w:rsid w:val="0091485C"/>
    <w:rsid w:val="00916778"/>
    <w:rsid w:val="009353C9"/>
    <w:rsid w:val="0096798E"/>
    <w:rsid w:val="00981F1A"/>
    <w:rsid w:val="009B1801"/>
    <w:rsid w:val="009C1091"/>
    <w:rsid w:val="009D5E96"/>
    <w:rsid w:val="00A04CC0"/>
    <w:rsid w:val="00A344C2"/>
    <w:rsid w:val="00A40D48"/>
    <w:rsid w:val="00A7553F"/>
    <w:rsid w:val="00A86610"/>
    <w:rsid w:val="00A9204E"/>
    <w:rsid w:val="00A97DC4"/>
    <w:rsid w:val="00A97FDD"/>
    <w:rsid w:val="00AA36A6"/>
    <w:rsid w:val="00B5050B"/>
    <w:rsid w:val="00B70A5F"/>
    <w:rsid w:val="00BB5C93"/>
    <w:rsid w:val="00BD6D04"/>
    <w:rsid w:val="00BF3EF9"/>
    <w:rsid w:val="00C20530"/>
    <w:rsid w:val="00C25A3D"/>
    <w:rsid w:val="00C27402"/>
    <w:rsid w:val="00C35AC9"/>
    <w:rsid w:val="00C41F59"/>
    <w:rsid w:val="00C67CD8"/>
    <w:rsid w:val="00C85F39"/>
    <w:rsid w:val="00CB591F"/>
    <w:rsid w:val="00CC0E23"/>
    <w:rsid w:val="00D140FA"/>
    <w:rsid w:val="00D40BFD"/>
    <w:rsid w:val="00D44F5C"/>
    <w:rsid w:val="00D73B2E"/>
    <w:rsid w:val="00DA03DB"/>
    <w:rsid w:val="00DA4F29"/>
    <w:rsid w:val="00DF57C2"/>
    <w:rsid w:val="00E03E17"/>
    <w:rsid w:val="00E1035C"/>
    <w:rsid w:val="00E4095B"/>
    <w:rsid w:val="00E4410C"/>
    <w:rsid w:val="00E607F1"/>
    <w:rsid w:val="00E679A1"/>
    <w:rsid w:val="00E7376D"/>
    <w:rsid w:val="00E76A8F"/>
    <w:rsid w:val="00E84A24"/>
    <w:rsid w:val="00EA4597"/>
    <w:rsid w:val="00EF1B8B"/>
    <w:rsid w:val="00EF39CC"/>
    <w:rsid w:val="00F13131"/>
    <w:rsid w:val="00F2743B"/>
    <w:rsid w:val="00F331CD"/>
    <w:rsid w:val="00F44C28"/>
    <w:rsid w:val="00F5101D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7A2D"/>
  <w15:chartTrackingRefBased/>
  <w15:docId w15:val="{3373B977-4E82-4207-A82B-A34B39E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84A24"/>
  </w:style>
  <w:style w:type="character" w:customStyle="1" w:styleId="d2edcug0">
    <w:name w:val="d2edcug0"/>
    <w:basedOn w:val="DefaultParagraphFont"/>
    <w:rsid w:val="00EA4597"/>
  </w:style>
  <w:style w:type="character" w:customStyle="1" w:styleId="spvqvc9t">
    <w:name w:val="spvqvc9t"/>
    <w:basedOn w:val="DefaultParagraphFont"/>
    <w:rsid w:val="00EA4597"/>
  </w:style>
  <w:style w:type="paragraph" w:styleId="NormalWeb">
    <w:name w:val="Normal (Web)"/>
    <w:basedOn w:val="Normal"/>
    <w:uiPriority w:val="99"/>
    <w:unhideWhenUsed/>
    <w:rsid w:val="00BD6D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">
    <w:name w:val="lead"/>
    <w:basedOn w:val="DefaultParagraphFont"/>
    <w:rsid w:val="00BD6D04"/>
  </w:style>
  <w:style w:type="character" w:customStyle="1" w:styleId="red">
    <w:name w:val="red"/>
    <w:basedOn w:val="DefaultParagraphFont"/>
    <w:rsid w:val="00BD6D04"/>
  </w:style>
  <w:style w:type="character" w:customStyle="1" w:styleId="glasses-icon">
    <w:name w:val="glasses-icon"/>
    <w:basedOn w:val="DefaultParagraphFont"/>
    <w:rsid w:val="00BD6D04"/>
  </w:style>
  <w:style w:type="character" w:customStyle="1" w:styleId="il">
    <w:name w:val="il"/>
    <w:basedOn w:val="DefaultParagraphFont"/>
    <w:rsid w:val="004C0A6A"/>
  </w:style>
  <w:style w:type="paragraph" w:customStyle="1" w:styleId="04xlpa">
    <w:name w:val="_04xlpa"/>
    <w:basedOn w:val="Normal"/>
    <w:rsid w:val="00DA4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A4F29"/>
  </w:style>
  <w:style w:type="character" w:styleId="UnresolvedMention">
    <w:name w:val="Unresolved Mention"/>
    <w:basedOn w:val="DefaultParagraphFont"/>
    <w:uiPriority w:val="99"/>
    <w:semiHidden/>
    <w:unhideWhenUsed/>
    <w:rsid w:val="0041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9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741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1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64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746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42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566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33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798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6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4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3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926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091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7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4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392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90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6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565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04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94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8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247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841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9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322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200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140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67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76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553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10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7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7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331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06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3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0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122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496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52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26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56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35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668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88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4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99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948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1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795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85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219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77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39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92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93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17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12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801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47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382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624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51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32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36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9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107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219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8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046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8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339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177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2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342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898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7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9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045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88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061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1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24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432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65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565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804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4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875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387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78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BookBox@jasn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aneaustenbooks.net/collections/jasna-jane-austen-bookbo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BookBox@jasn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994\AppData\Local\Microsoft\Office\16.0\DTS\en-US%7b7A068397-FFD2-4FFF-A940-B158F44F1E8B%7d\%7b1D94D1BE-6E49-4D7D-A2E5-4F91CE8E4BD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C:\Users\rd994\AppData\Local\Microsoft\Office\16.0\DTS\en-US{7A068397-FFD2-4FFF-A940-B158F44F1E8B}\{1D94D1BE-6E49-4D7D-A2E5-4F91CE8E4BD4}tf02786999_win32.dotx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Dennis</dc:creator>
  <cp:keywords/>
  <dc:description/>
  <cp:lastModifiedBy>Microsoft Office User</cp:lastModifiedBy>
  <cp:revision>2</cp:revision>
  <dcterms:created xsi:type="dcterms:W3CDTF">2023-05-08T01:38:00Z</dcterms:created>
  <dcterms:modified xsi:type="dcterms:W3CDTF">2023-05-08T01:38:00Z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