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66B60" w14:textId="6DE737A2" w:rsidR="0022589D" w:rsidRPr="0022589D" w:rsidRDefault="00A83EFE" w:rsidP="00E1035C">
      <w:pPr>
        <w:pStyle w:val="NoSpacing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F7085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5DC94C8A" wp14:editId="2B8820D2">
            <wp:simplePos x="0" y="0"/>
            <wp:positionH relativeFrom="column">
              <wp:posOffset>4419212</wp:posOffset>
            </wp:positionH>
            <wp:positionV relativeFrom="paragraph">
              <wp:posOffset>311</wp:posOffset>
            </wp:positionV>
            <wp:extent cx="2061845" cy="70612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JASNA Stacked Logo_2color_hire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1845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ED5EDC" w14:textId="35F3146F" w:rsidR="00011A19" w:rsidRPr="00897164" w:rsidRDefault="002233C1" w:rsidP="00E1035C">
      <w:pPr>
        <w:pStyle w:val="NoSpacing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Jane </w:t>
      </w:r>
      <w:r w:rsidR="007C52D4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>Austen</w:t>
      </w:r>
      <w:r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Book</w:t>
      </w:r>
      <w:r w:rsidR="006F1ED8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>Box</w:t>
      </w:r>
      <w:r w:rsidR="007C52D4" w:rsidRPr="00351A0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 </w:t>
      </w:r>
      <w:r w:rsidR="00223CD8">
        <w:rPr>
          <w:rFonts w:ascii="Arial" w:hAnsi="Arial" w:cs="Arial"/>
          <w:b/>
          <w:bCs/>
          <w:color w:val="000000" w:themeColor="text1"/>
          <w:sz w:val="36"/>
          <w:szCs w:val="36"/>
        </w:rPr>
        <w:br/>
      </w:r>
      <w:r w:rsidR="00D445DA">
        <w:rPr>
          <w:rFonts w:ascii="Arial" w:hAnsi="Arial" w:cs="Arial"/>
          <w:b/>
          <w:bCs/>
          <w:color w:val="000000" w:themeColor="text1"/>
          <w:sz w:val="36"/>
          <w:szCs w:val="36"/>
        </w:rPr>
        <w:t xml:space="preserve">Project </w:t>
      </w:r>
      <w:r w:rsidR="00506782">
        <w:rPr>
          <w:rFonts w:ascii="Arial" w:hAnsi="Arial" w:cs="Arial"/>
          <w:b/>
          <w:bCs/>
          <w:color w:val="000000" w:themeColor="text1"/>
          <w:sz w:val="36"/>
          <w:szCs w:val="36"/>
        </w:rPr>
        <w:t>Report</w:t>
      </w:r>
    </w:p>
    <w:p w14:paraId="40F22E3D" w14:textId="030E691A" w:rsidR="00897164" w:rsidRDefault="00897164" w:rsidP="00FC319B">
      <w:pPr>
        <w:spacing w:after="120"/>
        <w:jc w:val="center"/>
        <w:rPr>
          <w:rFonts w:ascii="Arial" w:hAnsi="Arial" w:cs="Arial"/>
          <w:bCs/>
          <w:i/>
        </w:rPr>
      </w:pPr>
      <w:r w:rsidRPr="005B42F3">
        <w:rPr>
          <w:b/>
          <w:bCs/>
          <w:noProof/>
          <w:color w:val="94165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B0277A" wp14:editId="4B3E7C15">
                <wp:simplePos x="0" y="0"/>
                <wp:positionH relativeFrom="column">
                  <wp:posOffset>23106</wp:posOffset>
                </wp:positionH>
                <wp:positionV relativeFrom="paragraph">
                  <wp:posOffset>76874</wp:posOffset>
                </wp:positionV>
                <wp:extent cx="6382139" cy="17288"/>
                <wp:effectExtent l="0" t="0" r="19050" b="209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2139" cy="1728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2426E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8pt,6.05pt" to="504.35pt,7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" strokecolor="#a5a5a5 [2092]" strokeweight=".5pt">
                <v:stroke joinstyle="miter"/>
              </v:line>
            </w:pict>
          </mc:Fallback>
        </mc:AlternateContent>
      </w:r>
    </w:p>
    <w:p w14:paraId="6D82BCCE" w14:textId="7D7BF445" w:rsidR="002C42E2" w:rsidRDefault="000F7805" w:rsidP="003D01C8">
      <w:pPr>
        <w:ind w:right="-90"/>
        <w:rPr>
          <w:rFonts w:ascii="Arial" w:eastAsia="Times New Roman" w:hAnsi="Arial" w:cs="Arial"/>
          <w:i/>
          <w:color w:val="000000" w:themeColor="text1"/>
          <w:shd w:val="clear" w:color="auto" w:fill="FFFFFF"/>
        </w:rPr>
      </w:pPr>
      <w:r>
        <w:rPr>
          <w:rFonts w:ascii="Arial" w:hAnsi="Arial" w:cs="Arial"/>
          <w:bCs/>
          <w:i/>
          <w:color w:val="000000" w:themeColor="text1"/>
        </w:rPr>
        <w:t>All s</w:t>
      </w:r>
      <w:r w:rsidR="00E81433" w:rsidRPr="002C42E2">
        <w:rPr>
          <w:rFonts w:ascii="Arial" w:hAnsi="Arial" w:cs="Arial"/>
          <w:bCs/>
          <w:i/>
          <w:color w:val="000000" w:themeColor="text1"/>
        </w:rPr>
        <w:t>chools and organizations receiv</w:t>
      </w:r>
      <w:r w:rsidR="002A05CF">
        <w:rPr>
          <w:rFonts w:ascii="Arial" w:hAnsi="Arial" w:cs="Arial"/>
          <w:bCs/>
          <w:i/>
          <w:color w:val="000000" w:themeColor="text1"/>
        </w:rPr>
        <w:t>ing</w:t>
      </w:r>
      <w:r w:rsidR="00E81433" w:rsidRPr="002C42E2">
        <w:rPr>
          <w:rFonts w:ascii="Arial" w:hAnsi="Arial" w:cs="Arial"/>
          <w:bCs/>
          <w:i/>
          <w:color w:val="000000" w:themeColor="text1"/>
        </w:rPr>
        <w:t xml:space="preserve"> Jane Austen Book</w:t>
      </w:r>
      <w:r w:rsidR="006F1ED8" w:rsidRPr="002C42E2">
        <w:rPr>
          <w:rFonts w:ascii="Arial" w:hAnsi="Arial" w:cs="Arial"/>
          <w:bCs/>
          <w:i/>
          <w:color w:val="000000" w:themeColor="text1"/>
        </w:rPr>
        <w:t xml:space="preserve"> </w:t>
      </w:r>
      <w:r w:rsidR="00E81433" w:rsidRPr="002C42E2">
        <w:rPr>
          <w:rFonts w:ascii="Arial" w:hAnsi="Arial" w:cs="Arial"/>
          <w:bCs/>
          <w:i/>
          <w:color w:val="000000" w:themeColor="text1"/>
        </w:rPr>
        <w:t>Box</w:t>
      </w:r>
      <w:r w:rsidR="003D01C8">
        <w:rPr>
          <w:rFonts w:ascii="Arial" w:hAnsi="Arial" w:cs="Arial"/>
          <w:bCs/>
          <w:i/>
          <w:color w:val="000000" w:themeColor="text1"/>
        </w:rPr>
        <w:t>es</w:t>
      </w:r>
      <w:r w:rsidR="00E81433" w:rsidRPr="002C42E2">
        <w:rPr>
          <w:rFonts w:ascii="Arial" w:hAnsi="Arial" w:cs="Arial"/>
          <w:bCs/>
          <w:i/>
          <w:color w:val="000000" w:themeColor="text1"/>
        </w:rPr>
        <w:t xml:space="preserve"> </w:t>
      </w:r>
      <w:r w:rsidR="002C42E2" w:rsidRPr="002C42E2">
        <w:rPr>
          <w:rFonts w:ascii="Arial" w:hAnsi="Arial" w:cs="Arial"/>
          <w:bCs/>
          <w:i/>
          <w:color w:val="000000" w:themeColor="text1"/>
        </w:rPr>
        <w:t xml:space="preserve">must </w:t>
      </w:r>
      <w:r w:rsidR="00E81433" w:rsidRPr="002C42E2">
        <w:rPr>
          <w:rFonts w:ascii="Arial" w:hAnsi="Arial" w:cs="Arial"/>
          <w:bCs/>
          <w:i/>
          <w:color w:val="000000" w:themeColor="text1"/>
        </w:rPr>
        <w:t>submit a report on the implementation and results of the</w:t>
      </w:r>
      <w:r w:rsidR="002C42E2" w:rsidRPr="002C42E2">
        <w:rPr>
          <w:rFonts w:ascii="Arial" w:hAnsi="Arial" w:cs="Arial"/>
          <w:bCs/>
          <w:i/>
          <w:color w:val="000000" w:themeColor="text1"/>
        </w:rPr>
        <w:t>ir</w:t>
      </w:r>
      <w:r w:rsidR="00E81433" w:rsidRPr="002C42E2">
        <w:rPr>
          <w:rFonts w:ascii="Arial" w:hAnsi="Arial" w:cs="Arial"/>
          <w:bCs/>
          <w:i/>
          <w:color w:val="000000" w:themeColor="text1"/>
        </w:rPr>
        <w:t xml:space="preserve"> project. Accompanying p</w:t>
      </w:r>
      <w:r w:rsidR="00D445DA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hotos and/or videos are encouraged</w:t>
      </w:r>
      <w:r w:rsidR="00E81433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and much appreciated</w:t>
      </w:r>
      <w:r w:rsid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,</w:t>
      </w:r>
      <w:r w:rsidR="002C42E2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as long as </w:t>
      </w:r>
      <w:r w:rsid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there are no identifiable images of </w:t>
      </w:r>
      <w:r w:rsidR="002C42E2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minors</w:t>
      </w:r>
      <w:r w:rsidR="00E81433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.</w:t>
      </w:r>
      <w:r w:rsidR="00771995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</w:t>
      </w:r>
      <w:r w:rsidR="003D01C8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Signed copies of the </w:t>
      </w:r>
      <w:r w:rsidR="00C8795B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JASNA P</w:t>
      </w:r>
      <w:r w:rsidR="00771995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hoto/</w:t>
      </w:r>
      <w:r w:rsidR="00C8795B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V</w:t>
      </w:r>
      <w:r w:rsidR="00771995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ideo </w:t>
      </w:r>
      <w:r w:rsidR="00C8795B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R</w:t>
      </w:r>
      <w:r w:rsidR="00771995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elease </w:t>
      </w:r>
      <w:r w:rsidR="00C8795B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F</w:t>
      </w:r>
      <w:r w:rsidR="00771995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orm </w:t>
      </w:r>
      <w:r w:rsidR="003D01C8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will be required from</w:t>
      </w:r>
      <w:r w:rsidR="002C42E2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</w:t>
      </w:r>
      <w:r w:rsidR="002C42E2" w:rsidRPr="002C42E2">
        <w:rPr>
          <w:rFonts w:ascii="Arial" w:eastAsia="Times New Roman" w:hAnsi="Arial" w:cs="Arial"/>
          <w:i/>
          <w:color w:val="000000" w:themeColor="text1"/>
        </w:rPr>
        <w:t>any </w:t>
      </w:r>
      <w:r w:rsidR="002C42E2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adults</w:t>
      </w:r>
      <w:r w:rsidR="003D01C8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</w:t>
      </w:r>
      <w:r w:rsidR="002C42E2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(18+) who are identifiable</w:t>
      </w:r>
      <w:r w:rsidR="003D01C8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 in a photo/video as well as from t</w:t>
      </w:r>
      <w:r w:rsid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 xml:space="preserve">he </w:t>
      </w:r>
      <w:r w:rsidR="002C42E2" w:rsidRPr="002C42E2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photographer</w:t>
      </w:r>
      <w:r w:rsidR="003D01C8">
        <w:rPr>
          <w:rFonts w:ascii="Arial" w:eastAsia="Times New Roman" w:hAnsi="Arial" w:cs="Arial"/>
          <w:i/>
          <w:color w:val="000000" w:themeColor="text1"/>
          <w:shd w:val="clear" w:color="auto" w:fill="FFFFFF"/>
        </w:rPr>
        <w:t>.</w:t>
      </w:r>
    </w:p>
    <w:p w14:paraId="0262063D" w14:textId="77777777" w:rsidR="002C42E2" w:rsidRPr="00EA516D" w:rsidRDefault="002C42E2" w:rsidP="002C42E2">
      <w:pPr>
        <w:spacing w:after="120"/>
        <w:rPr>
          <w:rFonts w:ascii="Arial" w:hAnsi="Arial" w:cs="Arial"/>
          <w:bCs/>
          <w:i/>
          <w:color w:val="000000" w:themeColor="text1"/>
          <w:sz w:val="11"/>
          <w:szCs w:val="11"/>
        </w:rPr>
      </w:pPr>
    </w:p>
    <w:p w14:paraId="0B443805" w14:textId="66DBC35F" w:rsidR="00506782" w:rsidRPr="00506782" w:rsidRDefault="00506782" w:rsidP="00F70855">
      <w:pPr>
        <w:autoSpaceDE w:val="0"/>
        <w:spacing w:after="160"/>
        <w:rPr>
          <w:rFonts w:ascii="Arial" w:hAnsi="Arial" w:cs="Arial"/>
          <w:sz w:val="26"/>
          <w:szCs w:val="26"/>
          <w:u w:val="single"/>
        </w:rPr>
      </w:pPr>
      <w:r w:rsidRPr="00506782">
        <w:rPr>
          <w:rFonts w:ascii="Arial" w:hAnsi="Arial" w:cs="Arial"/>
          <w:b/>
          <w:bCs/>
          <w:sz w:val="26"/>
          <w:szCs w:val="26"/>
          <w:u w:val="single"/>
        </w:rPr>
        <w:t>Project Contact</w:t>
      </w:r>
    </w:p>
    <w:p w14:paraId="1C9A9E02" w14:textId="6BA3E6FD" w:rsidR="00B94C8A" w:rsidRDefault="00506782" w:rsidP="00A563EC">
      <w:pPr>
        <w:autoSpaceDE w:val="0"/>
        <w:spacing w:after="120"/>
        <w:rPr>
          <w:rFonts w:ascii="Arial" w:hAnsi="Arial" w:cs="Arial"/>
        </w:rPr>
      </w:pPr>
      <w:r w:rsidRPr="00D445DA">
        <w:rPr>
          <w:rFonts w:ascii="Arial" w:hAnsi="Arial" w:cs="Arial"/>
          <w:b/>
        </w:rPr>
        <w:t>Name</w:t>
      </w:r>
      <w:r w:rsidRPr="00506782">
        <w:rPr>
          <w:rFonts w:ascii="Arial" w:hAnsi="Arial" w:cs="Arial"/>
        </w:rPr>
        <w:t xml:space="preserve">:  </w:t>
      </w:r>
    </w:p>
    <w:p w14:paraId="5BAB811F" w14:textId="09E15905" w:rsidR="00B94C8A" w:rsidRDefault="00506782" w:rsidP="00A563EC">
      <w:pPr>
        <w:autoSpaceDE w:val="0"/>
        <w:spacing w:after="120"/>
        <w:rPr>
          <w:rFonts w:ascii="Arial" w:hAnsi="Arial" w:cs="Arial"/>
        </w:rPr>
      </w:pPr>
      <w:r w:rsidRPr="00D445DA">
        <w:rPr>
          <w:rFonts w:ascii="Arial" w:hAnsi="Arial" w:cs="Arial"/>
          <w:b/>
        </w:rPr>
        <w:t>Address</w:t>
      </w:r>
      <w:r w:rsidRPr="00506782">
        <w:rPr>
          <w:rFonts w:ascii="Arial" w:hAnsi="Arial" w:cs="Arial"/>
        </w:rPr>
        <w:t xml:space="preserve">:  </w:t>
      </w:r>
    </w:p>
    <w:p w14:paraId="61059949" w14:textId="2A549C7F" w:rsidR="00B94C8A" w:rsidRPr="00A563EC" w:rsidRDefault="00506782" w:rsidP="00A563EC">
      <w:pPr>
        <w:tabs>
          <w:tab w:val="left" w:pos="6480"/>
        </w:tabs>
        <w:autoSpaceDE w:val="0"/>
        <w:spacing w:after="120"/>
        <w:rPr>
          <w:rFonts w:ascii="Arial" w:hAnsi="Arial" w:cs="Arial"/>
        </w:rPr>
      </w:pPr>
      <w:r w:rsidRPr="00D445DA">
        <w:rPr>
          <w:rFonts w:ascii="Arial" w:hAnsi="Arial" w:cs="Arial"/>
          <w:b/>
        </w:rPr>
        <w:t>Email Address</w:t>
      </w:r>
      <w:r w:rsidRPr="00506782">
        <w:rPr>
          <w:rFonts w:ascii="Arial" w:hAnsi="Arial" w:cs="Arial"/>
        </w:rPr>
        <w:t>:</w:t>
      </w:r>
      <w:r w:rsidR="00A563EC">
        <w:rPr>
          <w:rFonts w:ascii="Arial" w:hAnsi="Arial" w:cs="Arial"/>
        </w:rPr>
        <w:tab/>
      </w:r>
      <w:r w:rsidRPr="00506782">
        <w:rPr>
          <w:rFonts w:ascii="Arial" w:hAnsi="Arial" w:cs="Arial"/>
        </w:rPr>
        <w:t xml:space="preserve"> </w:t>
      </w:r>
      <w:r w:rsidRPr="00D445DA">
        <w:rPr>
          <w:rFonts w:ascii="Arial" w:hAnsi="Arial" w:cs="Arial"/>
          <w:b/>
        </w:rPr>
        <w:t>Phone</w:t>
      </w:r>
      <w:r w:rsidRPr="00506782">
        <w:rPr>
          <w:rFonts w:ascii="Arial" w:hAnsi="Arial" w:cs="Arial"/>
        </w:rPr>
        <w:t xml:space="preserve">: </w:t>
      </w:r>
    </w:p>
    <w:p w14:paraId="75D22784" w14:textId="78069C04" w:rsidR="00B94C8A" w:rsidRDefault="00506782" w:rsidP="00A563EC">
      <w:pPr>
        <w:spacing w:after="120"/>
        <w:rPr>
          <w:rFonts w:ascii="Arial" w:eastAsia="Times New Roman" w:hAnsi="Arial" w:cs="Arial"/>
        </w:rPr>
      </w:pPr>
      <w:r w:rsidRPr="00D445DA">
        <w:rPr>
          <w:rFonts w:ascii="Arial" w:eastAsia="Times New Roman" w:hAnsi="Arial" w:cs="Arial"/>
          <w:b/>
        </w:rPr>
        <w:t>Name of Your School/Organization</w:t>
      </w:r>
      <w:r w:rsidRPr="00506782">
        <w:rPr>
          <w:rFonts w:ascii="Arial" w:eastAsia="Times New Roman" w:hAnsi="Arial" w:cs="Arial"/>
        </w:rPr>
        <w:t xml:space="preserve">:  </w:t>
      </w:r>
    </w:p>
    <w:p w14:paraId="137D2E0B" w14:textId="309C3805" w:rsidR="00B94C8A" w:rsidRPr="00A563EC" w:rsidRDefault="00506782" w:rsidP="00A563EC">
      <w:pPr>
        <w:spacing w:after="120"/>
        <w:rPr>
          <w:rFonts w:ascii="Arial" w:eastAsia="Times New Roman" w:hAnsi="Arial" w:cs="Arial"/>
        </w:rPr>
      </w:pPr>
      <w:r w:rsidRPr="00D445DA">
        <w:rPr>
          <w:rFonts w:ascii="Arial" w:eastAsia="Times New Roman" w:hAnsi="Arial" w:cs="Arial"/>
          <w:b/>
        </w:rPr>
        <w:t>Organization’s Address</w:t>
      </w:r>
      <w:r w:rsidRPr="00506782">
        <w:rPr>
          <w:rFonts w:ascii="Arial" w:eastAsia="Times New Roman" w:hAnsi="Arial" w:cs="Arial"/>
        </w:rPr>
        <w:t xml:space="preserve">:  </w:t>
      </w:r>
    </w:p>
    <w:p w14:paraId="1B3A8196" w14:textId="741DE750" w:rsidR="00B94C8A" w:rsidRDefault="00506782" w:rsidP="00A563EC">
      <w:pPr>
        <w:pStyle w:val="NoSpacing"/>
        <w:spacing w:after="120"/>
        <w:rPr>
          <w:rFonts w:ascii="Arial" w:hAnsi="Arial" w:cs="Arial"/>
          <w:color w:val="000000" w:themeColor="text1"/>
        </w:rPr>
      </w:pPr>
      <w:r w:rsidRPr="00D445DA">
        <w:rPr>
          <w:rFonts w:ascii="Arial" w:hAnsi="Arial" w:cs="Arial"/>
          <w:b/>
          <w:color w:val="000000" w:themeColor="text1"/>
        </w:rPr>
        <w:t>School/Organization Website or Facebook Page</w:t>
      </w:r>
      <w:r w:rsidRPr="00506782">
        <w:rPr>
          <w:rFonts w:ascii="Arial" w:hAnsi="Arial" w:cs="Arial"/>
          <w:color w:val="000000" w:themeColor="text1"/>
        </w:rPr>
        <w:t>:</w:t>
      </w:r>
    </w:p>
    <w:p w14:paraId="2F63B643" w14:textId="445C1265" w:rsidR="00506782" w:rsidRPr="00506782" w:rsidRDefault="00506782" w:rsidP="00A563EC">
      <w:pPr>
        <w:pStyle w:val="NoSpacing"/>
        <w:rPr>
          <w:rFonts w:ascii="Arial" w:hAnsi="Arial" w:cs="Arial"/>
          <w:color w:val="000000" w:themeColor="text1"/>
        </w:rPr>
      </w:pPr>
      <w:r w:rsidRPr="00D445DA">
        <w:rPr>
          <w:rFonts w:ascii="Arial" w:hAnsi="Arial" w:cs="Arial"/>
          <w:b/>
          <w:color w:val="000000" w:themeColor="text1"/>
        </w:rPr>
        <w:t>School Principal/Organization Director</w:t>
      </w:r>
      <w:r w:rsidRPr="00506782">
        <w:rPr>
          <w:rFonts w:ascii="Arial" w:hAnsi="Arial" w:cs="Arial"/>
          <w:color w:val="000000" w:themeColor="text1"/>
        </w:rPr>
        <w:t>:</w:t>
      </w:r>
    </w:p>
    <w:p w14:paraId="437413DF" w14:textId="07AF6A83" w:rsidR="00506782" w:rsidRPr="00EA516D" w:rsidRDefault="00506782" w:rsidP="00506782">
      <w:pPr>
        <w:autoSpaceDE w:val="0"/>
        <w:spacing w:after="120"/>
        <w:rPr>
          <w:rFonts w:ascii="Arial" w:hAnsi="Arial" w:cs="Arial"/>
          <w:sz w:val="11"/>
          <w:szCs w:val="11"/>
        </w:rPr>
      </w:pPr>
    </w:p>
    <w:p w14:paraId="338C9C49" w14:textId="19F58E20" w:rsidR="00506782" w:rsidRPr="00F70855" w:rsidRDefault="00506782" w:rsidP="00A563EC">
      <w:pPr>
        <w:pStyle w:val="ListBullet"/>
        <w:numPr>
          <w:ilvl w:val="0"/>
          <w:numId w:val="0"/>
        </w:numPr>
        <w:rPr>
          <w:rFonts w:ascii="Arial" w:hAnsi="Arial" w:cs="Arial"/>
          <w:bCs/>
          <w:sz w:val="22"/>
          <w:szCs w:val="22"/>
        </w:rPr>
      </w:pPr>
      <w:r w:rsidRPr="00506782">
        <w:rPr>
          <w:rFonts w:ascii="Arial" w:hAnsi="Arial" w:cs="Arial"/>
          <w:b/>
          <w:sz w:val="26"/>
          <w:szCs w:val="26"/>
          <w:u w:val="single"/>
        </w:rPr>
        <w:t>Project Details</w:t>
      </w:r>
      <w:r w:rsidRPr="00506782">
        <w:rPr>
          <w:rFonts w:ascii="Arial" w:hAnsi="Arial" w:cs="Arial"/>
          <w:b/>
          <w:sz w:val="26"/>
          <w:szCs w:val="26"/>
          <w:u w:val="single"/>
        </w:rPr>
        <w:br/>
      </w:r>
      <w:r w:rsidRPr="00506782">
        <w:rPr>
          <w:rFonts w:ascii="Arial" w:hAnsi="Arial" w:cs="Arial"/>
          <w:b/>
          <w:u w:val="single"/>
        </w:rPr>
        <w:br/>
      </w:r>
      <w:r w:rsidR="00B94C8A" w:rsidRPr="00D445DA">
        <w:rPr>
          <w:rFonts w:ascii="Arial" w:hAnsi="Arial" w:cs="Arial"/>
          <w:b/>
          <w:bCs/>
          <w:sz w:val="22"/>
          <w:szCs w:val="22"/>
        </w:rPr>
        <w:t>Start and end date</w:t>
      </w:r>
      <w:r w:rsidRPr="00D445DA">
        <w:rPr>
          <w:rFonts w:ascii="Arial" w:hAnsi="Arial" w:cs="Arial"/>
          <w:b/>
          <w:bCs/>
          <w:sz w:val="22"/>
          <w:szCs w:val="22"/>
        </w:rPr>
        <w:t xml:space="preserve"> of </w:t>
      </w:r>
      <w:r w:rsidR="00B94C8A" w:rsidRPr="00D445DA">
        <w:rPr>
          <w:rFonts w:ascii="Arial" w:hAnsi="Arial" w:cs="Arial"/>
          <w:b/>
          <w:bCs/>
          <w:sz w:val="22"/>
          <w:szCs w:val="22"/>
        </w:rPr>
        <w:t>p</w:t>
      </w:r>
      <w:r w:rsidRPr="00D445DA">
        <w:rPr>
          <w:rFonts w:ascii="Arial" w:hAnsi="Arial" w:cs="Arial"/>
          <w:b/>
          <w:bCs/>
          <w:sz w:val="22"/>
          <w:szCs w:val="22"/>
        </w:rPr>
        <w:t>roject</w:t>
      </w:r>
      <w:r w:rsidRPr="00F70855">
        <w:rPr>
          <w:rFonts w:ascii="Arial" w:hAnsi="Arial" w:cs="Arial"/>
          <w:sz w:val="22"/>
          <w:szCs w:val="22"/>
        </w:rPr>
        <w:t xml:space="preserve">:  </w:t>
      </w:r>
    </w:p>
    <w:p w14:paraId="279275FE" w14:textId="1A6C2E3A" w:rsidR="00506782" w:rsidRPr="00F70855" w:rsidRDefault="00A563EC" w:rsidP="00A563EC">
      <w:pPr>
        <w:pStyle w:val="ListBullet"/>
        <w:numPr>
          <w:ilvl w:val="0"/>
          <w:numId w:val="0"/>
        </w:numPr>
        <w:rPr>
          <w:rFonts w:ascii="Arial" w:hAnsi="Arial" w:cs="Arial"/>
          <w:sz w:val="22"/>
          <w:szCs w:val="22"/>
        </w:rPr>
      </w:pPr>
      <w:r w:rsidRPr="00EA516D">
        <w:rPr>
          <w:rFonts w:ascii="Arial" w:hAnsi="Arial" w:cs="Arial"/>
          <w:b/>
          <w:bCs/>
          <w:sz w:val="22"/>
          <w:szCs w:val="22"/>
        </w:rPr>
        <w:t>Number</w:t>
      </w:r>
      <w:r w:rsidR="00506782" w:rsidRPr="00EA516D">
        <w:rPr>
          <w:rFonts w:ascii="Arial" w:hAnsi="Arial" w:cs="Arial"/>
          <w:b/>
          <w:bCs/>
          <w:sz w:val="22"/>
          <w:szCs w:val="22"/>
        </w:rPr>
        <w:t xml:space="preserve"> of</w:t>
      </w:r>
      <w:r w:rsidR="00506782" w:rsidRPr="00D445DA">
        <w:rPr>
          <w:rFonts w:ascii="Arial" w:hAnsi="Arial" w:cs="Arial"/>
          <w:b/>
          <w:bCs/>
          <w:sz w:val="22"/>
          <w:szCs w:val="22"/>
        </w:rPr>
        <w:t xml:space="preserve"> </w:t>
      </w:r>
      <w:r w:rsidR="00B94C8A" w:rsidRPr="00D445DA">
        <w:rPr>
          <w:rFonts w:ascii="Arial" w:hAnsi="Arial" w:cs="Arial"/>
          <w:b/>
          <w:bCs/>
          <w:sz w:val="22"/>
          <w:szCs w:val="22"/>
        </w:rPr>
        <w:t>s</w:t>
      </w:r>
      <w:r w:rsidR="00506782" w:rsidRPr="00D445DA">
        <w:rPr>
          <w:rFonts w:ascii="Arial" w:hAnsi="Arial" w:cs="Arial"/>
          <w:b/>
          <w:bCs/>
          <w:sz w:val="22"/>
          <w:szCs w:val="22"/>
        </w:rPr>
        <w:t xml:space="preserve">tudents </w:t>
      </w:r>
      <w:r w:rsidR="00B94C8A" w:rsidRPr="00D445DA">
        <w:rPr>
          <w:rFonts w:ascii="Arial" w:hAnsi="Arial" w:cs="Arial"/>
          <w:b/>
          <w:bCs/>
          <w:sz w:val="22"/>
          <w:szCs w:val="22"/>
        </w:rPr>
        <w:t>w</w:t>
      </w:r>
      <w:r w:rsidR="00506782" w:rsidRPr="00D445DA">
        <w:rPr>
          <w:rFonts w:ascii="Arial" w:hAnsi="Arial" w:cs="Arial"/>
          <w:b/>
          <w:bCs/>
          <w:sz w:val="22"/>
          <w:szCs w:val="22"/>
        </w:rPr>
        <w:t xml:space="preserve">ho </w:t>
      </w:r>
      <w:r w:rsidR="00B94C8A" w:rsidRPr="00D445DA">
        <w:rPr>
          <w:rFonts w:ascii="Arial" w:hAnsi="Arial" w:cs="Arial"/>
          <w:b/>
          <w:bCs/>
          <w:sz w:val="22"/>
          <w:szCs w:val="22"/>
        </w:rPr>
        <w:t>p</w:t>
      </w:r>
      <w:r w:rsidR="00506782" w:rsidRPr="00D445DA">
        <w:rPr>
          <w:rFonts w:ascii="Arial" w:hAnsi="Arial" w:cs="Arial"/>
          <w:b/>
          <w:bCs/>
          <w:sz w:val="22"/>
          <w:szCs w:val="22"/>
        </w:rPr>
        <w:t>articipated</w:t>
      </w:r>
      <w:r w:rsidR="00506782" w:rsidRPr="00F70855">
        <w:rPr>
          <w:rFonts w:ascii="Arial" w:hAnsi="Arial" w:cs="Arial"/>
          <w:bCs/>
          <w:sz w:val="22"/>
          <w:szCs w:val="22"/>
        </w:rPr>
        <w:t xml:space="preserve">: </w:t>
      </w:r>
    </w:p>
    <w:p w14:paraId="68F5CC69" w14:textId="43362FFA" w:rsidR="00B94C8A" w:rsidRPr="00F70855" w:rsidRDefault="00B94C8A" w:rsidP="00A563EC">
      <w:pPr>
        <w:pStyle w:val="NoSpacing"/>
        <w:spacing w:after="120"/>
        <w:rPr>
          <w:rFonts w:ascii="Arial" w:hAnsi="Arial" w:cs="Arial"/>
        </w:rPr>
      </w:pPr>
      <w:r w:rsidRPr="00D445DA">
        <w:rPr>
          <w:rFonts w:ascii="Arial" w:hAnsi="Arial" w:cs="Arial"/>
          <w:b/>
        </w:rPr>
        <w:t>Age/Grade-level of students</w:t>
      </w:r>
      <w:r w:rsidRPr="00F70855">
        <w:rPr>
          <w:rFonts w:ascii="Arial" w:hAnsi="Arial" w:cs="Arial"/>
        </w:rPr>
        <w:t xml:space="preserve">:   </w:t>
      </w:r>
    </w:p>
    <w:p w14:paraId="26C152EB" w14:textId="04AD3A1F" w:rsidR="00B94C8A" w:rsidRDefault="00486E73" w:rsidP="00EA516D">
      <w:pPr>
        <w:pStyle w:val="NoSpacing"/>
        <w:rPr>
          <w:rFonts w:ascii="Arial" w:hAnsi="Arial" w:cs="Arial"/>
          <w:color w:val="000000" w:themeColor="text1"/>
        </w:rPr>
      </w:pPr>
      <w:r w:rsidRPr="009C24D3">
        <w:rPr>
          <w:rFonts w:ascii="Arial" w:hAnsi="Arial" w:cs="Arial"/>
          <w:b/>
          <w:color w:val="000000" w:themeColor="text1"/>
        </w:rPr>
        <w:t xml:space="preserve">Description of students who received the books </w:t>
      </w:r>
      <w:r w:rsidRPr="009C24D3">
        <w:rPr>
          <w:rFonts w:ascii="Arial" w:hAnsi="Arial" w:cs="Arial"/>
          <w:b/>
          <w:i/>
          <w:color w:val="000000" w:themeColor="text1"/>
        </w:rPr>
        <w:t>(e.g., ethnicity, reading-level, first-language)</w:t>
      </w:r>
      <w:r w:rsidR="00B94C8A" w:rsidRPr="009C24D3">
        <w:rPr>
          <w:rFonts w:ascii="Arial" w:hAnsi="Arial" w:cs="Arial"/>
          <w:color w:val="000000" w:themeColor="text1"/>
        </w:rPr>
        <w:t>:</w:t>
      </w:r>
    </w:p>
    <w:p w14:paraId="049B6D4A" w14:textId="77777777" w:rsidR="00EA516D" w:rsidRPr="009C24D3" w:rsidRDefault="00EA516D" w:rsidP="00A563EC">
      <w:pPr>
        <w:pStyle w:val="NoSpacing"/>
        <w:spacing w:after="120"/>
        <w:rPr>
          <w:rFonts w:ascii="Arial" w:hAnsi="Arial" w:cs="Arial"/>
          <w:color w:val="000000" w:themeColor="text1"/>
        </w:rPr>
      </w:pPr>
    </w:p>
    <w:p w14:paraId="779ABCA5" w14:textId="59BC61EF" w:rsidR="00E162E7" w:rsidRDefault="00E162E7" w:rsidP="00A563EC">
      <w:pPr>
        <w:pStyle w:val="NoSpacing"/>
        <w:rPr>
          <w:rFonts w:ascii="Arial" w:hAnsi="Arial" w:cs="Arial"/>
          <w:b/>
          <w:bCs/>
          <w:color w:val="000000" w:themeColor="text1"/>
        </w:rPr>
      </w:pPr>
      <w:r w:rsidRPr="00E162E7">
        <w:rPr>
          <w:rFonts w:ascii="Arial" w:hAnsi="Arial" w:cs="Arial"/>
          <w:b/>
          <w:bCs/>
          <w:color w:val="000000" w:themeColor="text1"/>
        </w:rPr>
        <w:t>How were the books given away to the students? (Please be specific.) If any of the books were kept by your organization</w:t>
      </w:r>
      <w:r w:rsidR="00834FF7">
        <w:rPr>
          <w:rFonts w:ascii="Arial" w:hAnsi="Arial" w:cs="Arial"/>
          <w:b/>
          <w:bCs/>
          <w:color w:val="000000" w:themeColor="text1"/>
        </w:rPr>
        <w:t>,</w:t>
      </w:r>
      <w:r w:rsidRPr="00E162E7">
        <w:rPr>
          <w:rFonts w:ascii="Arial" w:hAnsi="Arial" w:cs="Arial"/>
          <w:b/>
          <w:bCs/>
          <w:color w:val="000000" w:themeColor="text1"/>
        </w:rPr>
        <w:t xml:space="preserve"> what are your future plans for them?</w:t>
      </w:r>
      <w:r w:rsidRPr="00E162E7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2B05F48D" w14:textId="77777777" w:rsidR="00EA516D" w:rsidRDefault="00EA516D" w:rsidP="00A563EC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76AD393A" w14:textId="77777777" w:rsidR="00E162E7" w:rsidRDefault="00E162E7" w:rsidP="00A563EC">
      <w:pPr>
        <w:pStyle w:val="NoSpacing"/>
        <w:rPr>
          <w:rFonts w:ascii="Arial" w:hAnsi="Arial" w:cs="Arial"/>
          <w:b/>
          <w:bCs/>
          <w:color w:val="000000" w:themeColor="text1"/>
        </w:rPr>
      </w:pPr>
    </w:p>
    <w:p w14:paraId="0F0ED469" w14:textId="0643EB79" w:rsidR="00B94C8A" w:rsidRPr="009C24D3" w:rsidRDefault="00B94C8A" w:rsidP="00A563EC">
      <w:pPr>
        <w:pStyle w:val="NoSpacing"/>
        <w:rPr>
          <w:rFonts w:ascii="Arial" w:hAnsi="Arial" w:cs="Arial"/>
          <w:color w:val="000000" w:themeColor="text1"/>
        </w:rPr>
      </w:pPr>
      <w:r w:rsidRPr="009C24D3">
        <w:rPr>
          <w:rFonts w:ascii="Arial" w:hAnsi="Arial" w:cs="Arial"/>
          <w:b/>
          <w:color w:val="000000" w:themeColor="text1"/>
        </w:rPr>
        <w:t xml:space="preserve">Description of your </w:t>
      </w:r>
      <w:r w:rsidR="007E3E94" w:rsidRPr="009C24D3">
        <w:rPr>
          <w:rFonts w:ascii="Arial" w:hAnsi="Arial" w:cs="Arial"/>
          <w:b/>
          <w:color w:val="000000" w:themeColor="text1"/>
        </w:rPr>
        <w:t xml:space="preserve">project or </w:t>
      </w:r>
      <w:r w:rsidRPr="009C24D3">
        <w:rPr>
          <w:rFonts w:ascii="Arial" w:hAnsi="Arial" w:cs="Arial"/>
          <w:b/>
          <w:color w:val="000000" w:themeColor="text1"/>
        </w:rPr>
        <w:t xml:space="preserve">program </w:t>
      </w:r>
      <w:r w:rsidR="00075391" w:rsidRPr="009C24D3">
        <w:rPr>
          <w:rFonts w:ascii="Arial" w:hAnsi="Arial" w:cs="Arial"/>
          <w:b/>
          <w:color w:val="000000" w:themeColor="text1"/>
        </w:rPr>
        <w:t xml:space="preserve">and the results </w:t>
      </w:r>
      <w:r w:rsidRPr="009C24D3">
        <w:rPr>
          <w:rFonts w:ascii="Arial" w:hAnsi="Arial" w:cs="Arial"/>
          <w:b/>
          <w:i/>
          <w:color w:val="000000" w:themeColor="text1"/>
        </w:rPr>
        <w:t>(</w:t>
      </w:r>
      <w:r w:rsidR="00486E73" w:rsidRPr="009C24D3">
        <w:rPr>
          <w:rFonts w:ascii="Arial" w:hAnsi="Arial" w:cs="Arial"/>
          <w:b/>
          <w:i/>
          <w:color w:val="000000" w:themeColor="text1"/>
        </w:rPr>
        <w:t>p</w:t>
      </w:r>
      <w:r w:rsidR="00075391" w:rsidRPr="009C24D3">
        <w:rPr>
          <w:rFonts w:ascii="Arial" w:hAnsi="Arial" w:cs="Arial"/>
          <w:b/>
          <w:i/>
          <w:color w:val="000000" w:themeColor="text1"/>
        </w:rPr>
        <w:t xml:space="preserve">lease </w:t>
      </w:r>
      <w:r w:rsidRPr="009C24D3">
        <w:rPr>
          <w:rFonts w:ascii="Arial" w:hAnsi="Arial" w:cs="Arial"/>
          <w:b/>
          <w:i/>
          <w:color w:val="000000" w:themeColor="text1"/>
        </w:rPr>
        <w:t>be specific)</w:t>
      </w:r>
      <w:r w:rsidR="007E3E94" w:rsidRPr="009C24D3">
        <w:rPr>
          <w:rFonts w:ascii="Arial" w:hAnsi="Arial" w:cs="Arial"/>
          <w:color w:val="000000" w:themeColor="text1"/>
        </w:rPr>
        <w:t>:</w:t>
      </w:r>
    </w:p>
    <w:p w14:paraId="5DDC781D" w14:textId="579DBF57" w:rsidR="00075391" w:rsidRPr="00D445DA" w:rsidRDefault="00075391" w:rsidP="00F70855">
      <w:pPr>
        <w:pStyle w:val="NoSpacing"/>
        <w:rPr>
          <w:rFonts w:ascii="Arial" w:hAnsi="Arial" w:cs="Arial"/>
        </w:rPr>
      </w:pPr>
    </w:p>
    <w:p w14:paraId="09DCCA36" w14:textId="77777777" w:rsidR="00A563EC" w:rsidRDefault="00A563EC" w:rsidP="00F70855">
      <w:pPr>
        <w:pStyle w:val="NoSpacing"/>
        <w:rPr>
          <w:rFonts w:ascii="Arial" w:hAnsi="Arial" w:cs="Arial"/>
        </w:rPr>
      </w:pPr>
    </w:p>
    <w:p w14:paraId="48B80BC8" w14:textId="55A0EAEE" w:rsidR="00B94C8A" w:rsidRPr="00D445DA" w:rsidRDefault="00B94C8A" w:rsidP="00F70855">
      <w:pPr>
        <w:pStyle w:val="NoSpacing"/>
        <w:rPr>
          <w:rFonts w:ascii="Arial" w:hAnsi="Arial" w:cs="Arial"/>
        </w:rPr>
      </w:pPr>
      <w:r w:rsidRPr="00D445DA">
        <w:rPr>
          <w:rFonts w:ascii="Arial" w:hAnsi="Arial" w:cs="Arial"/>
          <w:b/>
        </w:rPr>
        <w:t>What are your plans for follow up? Can JASNA help you?</w:t>
      </w:r>
    </w:p>
    <w:p w14:paraId="19617E23" w14:textId="77777777" w:rsidR="00D445DA" w:rsidRPr="00D445DA" w:rsidRDefault="00D445DA" w:rsidP="00F70855">
      <w:pPr>
        <w:pStyle w:val="NoSpacing"/>
        <w:rPr>
          <w:rFonts w:ascii="Arial" w:hAnsi="Arial" w:cs="Arial"/>
        </w:rPr>
      </w:pPr>
    </w:p>
    <w:p w14:paraId="5EBCC252" w14:textId="090362DA" w:rsidR="00506782" w:rsidRDefault="00506782" w:rsidP="009D5E96">
      <w:pPr>
        <w:pStyle w:val="NoSpacing"/>
        <w:rPr>
          <w:rFonts w:ascii="Arial" w:hAnsi="Arial" w:cs="Arial"/>
          <w:i/>
        </w:rPr>
      </w:pPr>
    </w:p>
    <w:p w14:paraId="0405C241" w14:textId="6BF9DD00" w:rsidR="00D445DA" w:rsidRPr="009C24D3" w:rsidRDefault="00D445DA" w:rsidP="009D5E96">
      <w:pPr>
        <w:pStyle w:val="NoSpacing"/>
        <w:rPr>
          <w:rFonts w:ascii="Arial" w:hAnsi="Arial" w:cs="Arial"/>
          <w:color w:val="000000" w:themeColor="text1"/>
        </w:rPr>
      </w:pPr>
      <w:r w:rsidRPr="009C24D3">
        <w:rPr>
          <w:rFonts w:ascii="Arial" w:hAnsi="Arial" w:cs="Arial"/>
          <w:b/>
          <w:color w:val="000000" w:themeColor="text1"/>
        </w:rPr>
        <w:t>Other Comments</w:t>
      </w:r>
      <w:r w:rsidRPr="009C24D3">
        <w:rPr>
          <w:rFonts w:ascii="Arial" w:hAnsi="Arial" w:cs="Arial"/>
          <w:color w:val="000000" w:themeColor="text1"/>
        </w:rPr>
        <w:t>:</w:t>
      </w:r>
    </w:p>
    <w:p w14:paraId="1DA8A4BF" w14:textId="1DA1FA95" w:rsidR="00D445DA" w:rsidRDefault="00D445DA" w:rsidP="009D5E96">
      <w:pPr>
        <w:pStyle w:val="NoSpacing"/>
        <w:rPr>
          <w:rFonts w:ascii="Arial" w:hAnsi="Arial" w:cs="Arial"/>
        </w:rPr>
      </w:pPr>
    </w:p>
    <w:p w14:paraId="6A16EF68" w14:textId="77777777" w:rsidR="002C42E2" w:rsidRDefault="002C42E2" w:rsidP="009D5E96">
      <w:pPr>
        <w:pStyle w:val="NoSpacing"/>
        <w:rPr>
          <w:rFonts w:ascii="Arial" w:hAnsi="Arial" w:cs="Arial"/>
        </w:rPr>
      </w:pPr>
    </w:p>
    <w:p w14:paraId="2E4AE898" w14:textId="77777777" w:rsidR="00506782" w:rsidRPr="00A563EC" w:rsidRDefault="00506782" w:rsidP="009D5E96">
      <w:pPr>
        <w:pStyle w:val="NoSpacing"/>
        <w:rPr>
          <w:rFonts w:ascii="Arial" w:hAnsi="Arial" w:cs="Arial"/>
          <w:sz w:val="20"/>
          <w:szCs w:val="20"/>
        </w:rPr>
      </w:pPr>
    </w:p>
    <w:p w14:paraId="001D6FDA" w14:textId="4327EE21" w:rsidR="00173701" w:rsidRPr="009D5E96" w:rsidRDefault="00710BA6" w:rsidP="00A563EC">
      <w:pPr>
        <w:pStyle w:val="NoSpacing"/>
        <w:tabs>
          <w:tab w:val="left" w:pos="7830"/>
        </w:tabs>
        <w:rPr>
          <w:rFonts w:ascii="Arial" w:hAnsi="Arial" w:cs="Arial"/>
        </w:rPr>
      </w:pPr>
      <w:r w:rsidRPr="00D445DA">
        <w:rPr>
          <w:rFonts w:ascii="Arial" w:hAnsi="Arial" w:cs="Arial"/>
          <w:b/>
        </w:rPr>
        <w:t>Printed</w:t>
      </w:r>
      <w:r w:rsidR="005442D3" w:rsidRPr="00D445DA">
        <w:rPr>
          <w:rFonts w:ascii="Arial" w:hAnsi="Arial" w:cs="Arial"/>
          <w:b/>
        </w:rPr>
        <w:t xml:space="preserve"> </w:t>
      </w:r>
      <w:r w:rsidRPr="00D445DA">
        <w:rPr>
          <w:rFonts w:ascii="Arial" w:hAnsi="Arial" w:cs="Arial"/>
          <w:b/>
        </w:rPr>
        <w:t>Name</w:t>
      </w:r>
      <w:r w:rsidR="00B70A5F" w:rsidRPr="009D5E96">
        <w:rPr>
          <w:rFonts w:ascii="Arial" w:hAnsi="Arial" w:cs="Arial"/>
        </w:rPr>
        <w:t>:</w:t>
      </w:r>
      <w:r w:rsidR="00223CD8">
        <w:rPr>
          <w:rFonts w:ascii="Arial" w:hAnsi="Arial" w:cs="Arial"/>
        </w:rPr>
        <w:t xml:space="preserve">  </w:t>
      </w:r>
      <w:r w:rsidR="00A563EC">
        <w:rPr>
          <w:rFonts w:ascii="Arial" w:hAnsi="Arial" w:cs="Arial"/>
        </w:rPr>
        <w:tab/>
      </w:r>
      <w:r w:rsidR="00C35AC9" w:rsidRPr="00D445DA">
        <w:rPr>
          <w:rFonts w:ascii="Arial" w:hAnsi="Arial" w:cs="Arial"/>
          <w:b/>
        </w:rPr>
        <w:t>D</w:t>
      </w:r>
      <w:bookmarkStart w:id="0" w:name="_GoBack"/>
      <w:bookmarkEnd w:id="0"/>
      <w:r w:rsidR="00C35AC9" w:rsidRPr="00D445DA">
        <w:rPr>
          <w:rFonts w:ascii="Arial" w:hAnsi="Arial" w:cs="Arial"/>
          <w:b/>
        </w:rPr>
        <w:t>ate</w:t>
      </w:r>
      <w:r w:rsidR="00D445DA" w:rsidRPr="00D445DA">
        <w:rPr>
          <w:rFonts w:ascii="Arial" w:hAnsi="Arial" w:cs="Arial"/>
        </w:rPr>
        <w:t>:</w:t>
      </w:r>
      <w:r w:rsidR="00A563EC">
        <w:rPr>
          <w:rFonts w:ascii="Arial" w:hAnsi="Arial" w:cs="Arial"/>
        </w:rPr>
        <w:t xml:space="preserve"> </w:t>
      </w:r>
    </w:p>
    <w:p w14:paraId="11624750" w14:textId="1A3D912F" w:rsidR="00173701" w:rsidRPr="00351A0A" w:rsidRDefault="00173701" w:rsidP="00E1035C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14:paraId="2A6B712A" w14:textId="600BE39D" w:rsidR="006B7EF3" w:rsidRDefault="00A344C2" w:rsidP="00075391">
      <w:pPr>
        <w:pStyle w:val="NoSpacing"/>
        <w:rPr>
          <w:rFonts w:ascii="Arial" w:hAnsi="Arial" w:cs="Arial"/>
        </w:rPr>
      </w:pPr>
      <w:r w:rsidRPr="00D445DA">
        <w:rPr>
          <w:rFonts w:ascii="Arial" w:hAnsi="Arial" w:cs="Arial"/>
          <w:b/>
          <w:color w:val="000000" w:themeColor="text1"/>
        </w:rPr>
        <w:t>Signature</w:t>
      </w:r>
      <w:r w:rsidRPr="009D5E96">
        <w:rPr>
          <w:rFonts w:ascii="Arial" w:hAnsi="Arial" w:cs="Arial"/>
          <w:color w:val="000000" w:themeColor="text1"/>
        </w:rPr>
        <w:t>:</w:t>
      </w:r>
      <w:r w:rsidR="00D140FA" w:rsidRPr="009D5E96">
        <w:rPr>
          <w:rFonts w:ascii="Arial" w:hAnsi="Arial" w:cs="Arial"/>
        </w:rPr>
        <w:t xml:space="preserve"> </w:t>
      </w:r>
      <w:r w:rsidR="00223CD8">
        <w:rPr>
          <w:rFonts w:ascii="Arial" w:hAnsi="Arial" w:cs="Arial"/>
        </w:rPr>
        <w:t>________________________________________________________________________</w:t>
      </w:r>
    </w:p>
    <w:p w14:paraId="7ED7D0E5" w14:textId="3875D328" w:rsidR="00A563EC" w:rsidRDefault="00A563EC" w:rsidP="00075391">
      <w:pPr>
        <w:pStyle w:val="NoSpacing"/>
        <w:rPr>
          <w:rFonts w:ascii="Arial" w:hAnsi="Arial" w:cs="Arial"/>
        </w:rPr>
      </w:pPr>
    </w:p>
    <w:p w14:paraId="2B03D38D" w14:textId="38635CC8" w:rsidR="00A563EC" w:rsidRPr="00EA516D" w:rsidRDefault="00A563EC" w:rsidP="00A563EC">
      <w:pPr>
        <w:jc w:val="center"/>
        <w:rPr>
          <w:rStyle w:val="Hyperlink"/>
          <w:rFonts w:ascii="Arial" w:eastAsia="Times New Roman" w:hAnsi="Arial" w:cs="Arial"/>
          <w:b/>
          <w:shd w:val="clear" w:color="auto" w:fill="FFFFFF"/>
        </w:rPr>
      </w:pPr>
      <w:r w:rsidRPr="00EA516D">
        <w:rPr>
          <w:rFonts w:ascii="Arial" w:eastAsia="Times New Roman" w:hAnsi="Arial" w:cs="Arial"/>
          <w:b/>
          <w:color w:val="000000" w:themeColor="text1"/>
          <w:shd w:val="clear" w:color="auto" w:fill="FFFFFF"/>
        </w:rPr>
        <w:t xml:space="preserve">Please email your report and any photos or videos to </w:t>
      </w:r>
      <w:hyperlink r:id="rId11" w:history="1">
        <w:r w:rsidRPr="00EA516D">
          <w:rPr>
            <w:rStyle w:val="Hyperlink"/>
            <w:rFonts w:ascii="Arial" w:eastAsia="Times New Roman" w:hAnsi="Arial" w:cs="Arial"/>
            <w:b/>
            <w:shd w:val="clear" w:color="auto" w:fill="FFFFFF"/>
          </w:rPr>
          <w:t>JABookBox@jasna.org</w:t>
        </w:r>
      </w:hyperlink>
      <w:r w:rsidR="00C00919" w:rsidRPr="00EA516D">
        <w:rPr>
          <w:rStyle w:val="Hyperlink"/>
          <w:rFonts w:ascii="Arial" w:eastAsia="Times New Roman" w:hAnsi="Arial" w:cs="Arial"/>
          <w:b/>
          <w:shd w:val="clear" w:color="auto" w:fill="FFFFFF"/>
        </w:rPr>
        <w:t>.</w:t>
      </w:r>
    </w:p>
    <w:p w14:paraId="56EB3BDF" w14:textId="77777777" w:rsidR="00C00919" w:rsidRPr="00EA516D" w:rsidRDefault="00C00919" w:rsidP="00A563EC">
      <w:pPr>
        <w:jc w:val="center"/>
        <w:rPr>
          <w:rFonts w:ascii="Arial" w:eastAsia="Times New Roman" w:hAnsi="Arial" w:cs="Arial"/>
          <w:b/>
          <w:sz w:val="16"/>
          <w:szCs w:val="16"/>
        </w:rPr>
      </w:pPr>
    </w:p>
    <w:p w14:paraId="1B328A03" w14:textId="02860A22" w:rsidR="00A563EC" w:rsidRPr="00EA516D" w:rsidRDefault="00A563EC" w:rsidP="00A563EC">
      <w:pPr>
        <w:pStyle w:val="NoSpacing"/>
        <w:jc w:val="center"/>
        <w:rPr>
          <w:rFonts w:ascii="Arial" w:hAnsi="Arial" w:cs="Arial"/>
          <w:b/>
        </w:rPr>
      </w:pPr>
      <w:r w:rsidRPr="00EA516D">
        <w:rPr>
          <w:rFonts w:ascii="Arial" w:hAnsi="Arial" w:cs="Arial"/>
          <w:b/>
        </w:rPr>
        <w:t>Thank You!</w:t>
      </w:r>
    </w:p>
    <w:sectPr w:rsidR="00A563EC" w:rsidRPr="00EA516D" w:rsidSect="00897164">
      <w:foot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B716E" w14:textId="77777777" w:rsidR="00F922E4" w:rsidRDefault="00F922E4" w:rsidP="003805D3">
      <w:r>
        <w:separator/>
      </w:r>
    </w:p>
  </w:endnote>
  <w:endnote w:type="continuationSeparator" w:id="0">
    <w:p w14:paraId="51C8F139" w14:textId="77777777" w:rsidR="00F922E4" w:rsidRDefault="00F922E4" w:rsidP="00380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582F2" w14:textId="77777777" w:rsidR="003805D3" w:rsidRDefault="00380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BA71E" w14:textId="77777777" w:rsidR="00F922E4" w:rsidRDefault="00F922E4" w:rsidP="003805D3">
      <w:r>
        <w:separator/>
      </w:r>
    </w:p>
  </w:footnote>
  <w:footnote w:type="continuationSeparator" w:id="0">
    <w:p w14:paraId="40323E70" w14:textId="77777777" w:rsidR="00F922E4" w:rsidRDefault="00F922E4" w:rsidP="003805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A84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C342877"/>
    <w:multiLevelType w:val="multilevel"/>
    <w:tmpl w:val="40D21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6B9365F"/>
    <w:multiLevelType w:val="hybridMultilevel"/>
    <w:tmpl w:val="38964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7F455EF3"/>
    <w:multiLevelType w:val="multilevel"/>
    <w:tmpl w:val="A0EC2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4"/>
  </w:num>
  <w:num w:numId="5">
    <w:abstractNumId w:val="14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7"/>
  </w:num>
  <w:num w:numId="20">
    <w:abstractNumId w:val="23"/>
  </w:num>
  <w:num w:numId="21">
    <w:abstractNumId w:val="19"/>
  </w:num>
  <w:num w:numId="22">
    <w:abstractNumId w:val="12"/>
  </w:num>
  <w:num w:numId="23">
    <w:abstractNumId w:val="25"/>
  </w:num>
  <w:num w:numId="24">
    <w:abstractNumId w:val="26"/>
  </w:num>
  <w:num w:numId="25">
    <w:abstractNumId w:val="15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hideSpellingErrors/>
  <w:hideGrammaticalError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A24"/>
    <w:rsid w:val="00011A19"/>
    <w:rsid w:val="00031D92"/>
    <w:rsid w:val="00075391"/>
    <w:rsid w:val="00077713"/>
    <w:rsid w:val="000829C5"/>
    <w:rsid w:val="000B319A"/>
    <w:rsid w:val="000E1E2B"/>
    <w:rsid w:val="000F7805"/>
    <w:rsid w:val="00110833"/>
    <w:rsid w:val="0011234D"/>
    <w:rsid w:val="001241A9"/>
    <w:rsid w:val="00173701"/>
    <w:rsid w:val="001A038E"/>
    <w:rsid w:val="001A515C"/>
    <w:rsid w:val="001B2A69"/>
    <w:rsid w:val="001C4DA9"/>
    <w:rsid w:val="00206D98"/>
    <w:rsid w:val="002233C1"/>
    <w:rsid w:val="00223CD8"/>
    <w:rsid w:val="0022589D"/>
    <w:rsid w:val="002338ED"/>
    <w:rsid w:val="0028421C"/>
    <w:rsid w:val="002869C5"/>
    <w:rsid w:val="002A05CF"/>
    <w:rsid w:val="002B3759"/>
    <w:rsid w:val="002C42E2"/>
    <w:rsid w:val="002C5652"/>
    <w:rsid w:val="00351A0A"/>
    <w:rsid w:val="003725D4"/>
    <w:rsid w:val="003805D3"/>
    <w:rsid w:val="00390D46"/>
    <w:rsid w:val="00397E64"/>
    <w:rsid w:val="003A3297"/>
    <w:rsid w:val="003D01C8"/>
    <w:rsid w:val="003D5F27"/>
    <w:rsid w:val="00412351"/>
    <w:rsid w:val="00414FEF"/>
    <w:rsid w:val="00436CF3"/>
    <w:rsid w:val="00486E73"/>
    <w:rsid w:val="004A336E"/>
    <w:rsid w:val="004C0A6A"/>
    <w:rsid w:val="004C7A5B"/>
    <w:rsid w:val="004F1C87"/>
    <w:rsid w:val="00506782"/>
    <w:rsid w:val="005442D3"/>
    <w:rsid w:val="00565CAD"/>
    <w:rsid w:val="005B42F3"/>
    <w:rsid w:val="005C1D82"/>
    <w:rsid w:val="005E582C"/>
    <w:rsid w:val="005E6DC1"/>
    <w:rsid w:val="005F4828"/>
    <w:rsid w:val="00617C70"/>
    <w:rsid w:val="00640EC9"/>
    <w:rsid w:val="0064311E"/>
    <w:rsid w:val="00645252"/>
    <w:rsid w:val="00663A77"/>
    <w:rsid w:val="006736D3"/>
    <w:rsid w:val="006B3E74"/>
    <w:rsid w:val="006B7EF3"/>
    <w:rsid w:val="006D3D74"/>
    <w:rsid w:val="006F1ED8"/>
    <w:rsid w:val="00710BA6"/>
    <w:rsid w:val="0071290E"/>
    <w:rsid w:val="00733494"/>
    <w:rsid w:val="00765C2F"/>
    <w:rsid w:val="00771995"/>
    <w:rsid w:val="007A04CF"/>
    <w:rsid w:val="007C52D4"/>
    <w:rsid w:val="007E3E94"/>
    <w:rsid w:val="008266ED"/>
    <w:rsid w:val="00834FF7"/>
    <w:rsid w:val="0083569A"/>
    <w:rsid w:val="00850E2B"/>
    <w:rsid w:val="0085629E"/>
    <w:rsid w:val="008626F3"/>
    <w:rsid w:val="00865478"/>
    <w:rsid w:val="00897164"/>
    <w:rsid w:val="0089783D"/>
    <w:rsid w:val="008B1FC1"/>
    <w:rsid w:val="008C3707"/>
    <w:rsid w:val="008C5CD0"/>
    <w:rsid w:val="008D4230"/>
    <w:rsid w:val="008F3115"/>
    <w:rsid w:val="008F5EE7"/>
    <w:rsid w:val="00900328"/>
    <w:rsid w:val="0091485C"/>
    <w:rsid w:val="00916778"/>
    <w:rsid w:val="009353C9"/>
    <w:rsid w:val="0095734B"/>
    <w:rsid w:val="0096798E"/>
    <w:rsid w:val="00981F1A"/>
    <w:rsid w:val="009A1DEB"/>
    <w:rsid w:val="009C24D3"/>
    <w:rsid w:val="009D5E96"/>
    <w:rsid w:val="00A04CC0"/>
    <w:rsid w:val="00A344C2"/>
    <w:rsid w:val="00A40D48"/>
    <w:rsid w:val="00A563EC"/>
    <w:rsid w:val="00A7553F"/>
    <w:rsid w:val="00A83EFE"/>
    <w:rsid w:val="00A86610"/>
    <w:rsid w:val="00A9204E"/>
    <w:rsid w:val="00A97DC4"/>
    <w:rsid w:val="00A97FDD"/>
    <w:rsid w:val="00AA36A6"/>
    <w:rsid w:val="00B5050B"/>
    <w:rsid w:val="00B70A5F"/>
    <w:rsid w:val="00B9078C"/>
    <w:rsid w:val="00B94C8A"/>
    <w:rsid w:val="00BD6D04"/>
    <w:rsid w:val="00BF3EF9"/>
    <w:rsid w:val="00C00919"/>
    <w:rsid w:val="00C20530"/>
    <w:rsid w:val="00C25A3D"/>
    <w:rsid w:val="00C27402"/>
    <w:rsid w:val="00C35AC9"/>
    <w:rsid w:val="00C41F59"/>
    <w:rsid w:val="00C67CD8"/>
    <w:rsid w:val="00C85F39"/>
    <w:rsid w:val="00C8795B"/>
    <w:rsid w:val="00CB591F"/>
    <w:rsid w:val="00CC0E23"/>
    <w:rsid w:val="00D140FA"/>
    <w:rsid w:val="00D445DA"/>
    <w:rsid w:val="00D74DBE"/>
    <w:rsid w:val="00D81AEB"/>
    <w:rsid w:val="00DA4F29"/>
    <w:rsid w:val="00E03E17"/>
    <w:rsid w:val="00E1035C"/>
    <w:rsid w:val="00E162E7"/>
    <w:rsid w:val="00E4095B"/>
    <w:rsid w:val="00E607F1"/>
    <w:rsid w:val="00E7376D"/>
    <w:rsid w:val="00E76A8F"/>
    <w:rsid w:val="00E81433"/>
    <w:rsid w:val="00E84A24"/>
    <w:rsid w:val="00EA4597"/>
    <w:rsid w:val="00EA516D"/>
    <w:rsid w:val="00EC4E2F"/>
    <w:rsid w:val="00EF1B8B"/>
    <w:rsid w:val="00F2743B"/>
    <w:rsid w:val="00F331CD"/>
    <w:rsid w:val="00F44C28"/>
    <w:rsid w:val="00F70855"/>
    <w:rsid w:val="00F922E4"/>
    <w:rsid w:val="00F92402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7A2D"/>
  <w15:chartTrackingRefBased/>
  <w15:docId w15:val="{3373B977-4E82-4207-A82B-A34B39E52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NoSpacing">
    <w:name w:val="No Spacing"/>
    <w:uiPriority w:val="1"/>
    <w:qFormat/>
    <w:rsid w:val="00E84A24"/>
  </w:style>
  <w:style w:type="character" w:customStyle="1" w:styleId="d2edcug0">
    <w:name w:val="d2edcug0"/>
    <w:basedOn w:val="DefaultParagraphFont"/>
    <w:rsid w:val="00EA4597"/>
  </w:style>
  <w:style w:type="character" w:customStyle="1" w:styleId="spvqvc9t">
    <w:name w:val="spvqvc9t"/>
    <w:basedOn w:val="DefaultParagraphFont"/>
    <w:rsid w:val="00EA4597"/>
  </w:style>
  <w:style w:type="paragraph" w:styleId="NormalWeb">
    <w:name w:val="Normal (Web)"/>
    <w:basedOn w:val="Normal"/>
    <w:uiPriority w:val="99"/>
    <w:unhideWhenUsed/>
    <w:rsid w:val="00BD6D0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ead">
    <w:name w:val="lead"/>
    <w:basedOn w:val="DefaultParagraphFont"/>
    <w:rsid w:val="00BD6D04"/>
  </w:style>
  <w:style w:type="character" w:customStyle="1" w:styleId="red">
    <w:name w:val="red"/>
    <w:basedOn w:val="DefaultParagraphFont"/>
    <w:rsid w:val="00BD6D04"/>
  </w:style>
  <w:style w:type="character" w:customStyle="1" w:styleId="glasses-icon">
    <w:name w:val="glasses-icon"/>
    <w:basedOn w:val="DefaultParagraphFont"/>
    <w:rsid w:val="00BD6D04"/>
  </w:style>
  <w:style w:type="character" w:customStyle="1" w:styleId="il">
    <w:name w:val="il"/>
    <w:basedOn w:val="DefaultParagraphFont"/>
    <w:rsid w:val="004C0A6A"/>
  </w:style>
  <w:style w:type="paragraph" w:customStyle="1" w:styleId="04xlpa">
    <w:name w:val="_04xlpa"/>
    <w:basedOn w:val="Normal"/>
    <w:rsid w:val="00DA4F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grdq">
    <w:name w:val="jsgrdq"/>
    <w:basedOn w:val="DefaultParagraphFont"/>
    <w:rsid w:val="00DA4F29"/>
  </w:style>
  <w:style w:type="character" w:styleId="UnresolvedMention">
    <w:name w:val="Unresolved Mention"/>
    <w:basedOn w:val="DefaultParagraphFont"/>
    <w:uiPriority w:val="99"/>
    <w:semiHidden/>
    <w:unhideWhenUsed/>
    <w:rsid w:val="00412351"/>
    <w:rPr>
      <w:color w:val="605E5C"/>
      <w:shd w:val="clear" w:color="auto" w:fill="E1DFDD"/>
    </w:rPr>
  </w:style>
  <w:style w:type="paragraph" w:styleId="ListBullet">
    <w:name w:val="List Bullet"/>
    <w:basedOn w:val="Normal"/>
    <w:rsid w:val="00506782"/>
    <w:pPr>
      <w:numPr>
        <w:numId w:val="27"/>
      </w:numPr>
      <w:suppressAutoHyphens/>
      <w:spacing w:after="120"/>
      <w:ind w:left="0" w:right="144" w:firstLine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2C4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3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9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990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74101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2221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23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7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194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7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53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924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99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663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533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443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164144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74663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9423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1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8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8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29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68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556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437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4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5664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3360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07980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9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71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36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25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1911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575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293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664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740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923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07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49266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0915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7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29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3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6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57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431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7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89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11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630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3621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4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36148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392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1909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06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2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5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9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105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61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168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466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356506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04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9694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0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0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3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42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1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6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372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5347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38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749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82475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8413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03792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9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4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4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5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85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09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6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9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6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10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84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7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075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632215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200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88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40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0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5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02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16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150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31405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0675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64768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31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1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637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689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34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751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871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27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344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0258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45535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1097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7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61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8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1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75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13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59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137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46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73319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064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73232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6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2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906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5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95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09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397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404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1222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4966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6522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95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1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60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02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85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3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21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41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9100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466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92616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5686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735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31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51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0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2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76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756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696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3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400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552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96682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8878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4342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73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6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53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62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8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51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25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1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1496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612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02995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9480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0813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35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544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31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307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19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561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999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517955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85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219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14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7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6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5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439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42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3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512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3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9312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60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8990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257788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391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159259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4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100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551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216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68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972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934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1706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8946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9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48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57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7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5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427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946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63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570122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8011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475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4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4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8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60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243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467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209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308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246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43822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62437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519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5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9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33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52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979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3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50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978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65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82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00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251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43274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43675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7699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908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4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770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71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73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971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9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31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94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6410787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72197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36081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95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1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7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09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7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5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188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727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70465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3866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646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71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09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093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2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7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594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96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259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339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917743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21868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85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7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5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3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2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75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774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9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23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758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02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34217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8980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96721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93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04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51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454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979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7296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449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20451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3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8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80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937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91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1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01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63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823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4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13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00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178886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50616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491313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5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25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60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2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57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67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870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55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2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862410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1432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1765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41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8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95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23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442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50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277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66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75651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48041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07010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0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4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84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8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1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812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06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824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975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796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6400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949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8755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33877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0784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7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6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14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378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675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499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72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17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990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BookBox@jasna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rd994\AppData\Local\Microsoft\Office\16.0\DTS\en-US%7b7A068397-FFD2-4FFF-A940-B158F44F1E8B%7d\%7b1D94D1BE-6E49-4D7D-A2E5-4F91CE8E4BD4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C:\Users\rd994\AppData\Local\Microsoft\Office\16.0\DTS\en-US{7A068397-FFD2-4FFF-A940-B158F44F1E8B}\{1D94D1BE-6E49-4D7D-A2E5-4F91CE8E4BD4}tf02786999_win32.dotx</Template>
  <TotalTime>3</TotalTime>
  <Pages>1</Pages>
  <Words>231</Words>
  <Characters>1216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Dennis</dc:creator>
  <cp:keywords/>
  <dc:description/>
  <cp:lastModifiedBy>I. Lutz</cp:lastModifiedBy>
  <cp:revision>2</cp:revision>
  <dcterms:created xsi:type="dcterms:W3CDTF">2022-09-01T05:17:00Z</dcterms:created>
  <dcterms:modified xsi:type="dcterms:W3CDTF">2022-09-01T05:17:00Z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